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EB3F" w14:textId="77777777" w:rsidR="00F5003B" w:rsidRPr="005A7467" w:rsidRDefault="00F5003B" w:rsidP="00F5003B">
      <w:pPr>
        <w:rPr>
          <w:rFonts w:ascii="Times New Roman" w:hAnsi="Times New Roman" w:cs="Times New Roman"/>
          <w:sz w:val="24"/>
          <w:szCs w:val="24"/>
          <w:lang w:val="ru-RU"/>
        </w:rPr>
      </w:pPr>
      <w:r w:rsidRPr="005A7467">
        <w:rPr>
          <w:rStyle w:val="freetranslationEnglish"/>
          <w:rFonts w:ascii="Times New Roman" w:eastAsiaTheme="majorEastAsia" w:hAnsi="Times New Roman" w:cs="Times New Roman"/>
          <w:sz w:val="24"/>
          <w:szCs w:val="24"/>
          <w:lang w:val="ru-RU"/>
        </w:rPr>
        <w:t>Исходный текст Е.</w:t>
      </w:r>
      <w:r w:rsidRPr="005A7467">
        <w:rPr>
          <w:rStyle w:val="freetranslationEnglish"/>
          <w:rFonts w:ascii="Times New Roman" w:eastAsiaTheme="majorEastAsia" w:hAnsi="Times New Roman" w:cs="Times New Roman"/>
          <w:sz w:val="24"/>
          <w:szCs w:val="24"/>
          <w:lang w:val="af-ZA"/>
        </w:rPr>
        <w:t> </w:t>
      </w:r>
      <w:r w:rsidRPr="005A7467">
        <w:rPr>
          <w:rStyle w:val="freetranslationEnglish"/>
          <w:rFonts w:ascii="Times New Roman" w:eastAsiaTheme="majorEastAsia" w:hAnsi="Times New Roman" w:cs="Times New Roman"/>
          <w:sz w:val="24"/>
          <w:szCs w:val="24"/>
          <w:lang w:val="ru-RU"/>
        </w:rPr>
        <w:t>Баскаковой</w:t>
      </w:r>
      <w:r w:rsidRPr="005A7467">
        <w:rPr>
          <w:rFonts w:ascii="Times New Roman" w:hAnsi="Times New Roman" w:cs="Times New Roman"/>
          <w:sz w:val="24"/>
          <w:szCs w:val="24"/>
          <w:lang w:val="ru-RU"/>
        </w:rPr>
        <w:t xml:space="preserve"> </w:t>
      </w:r>
    </w:p>
    <w:p w14:paraId="2D8BC227" w14:textId="77777777" w:rsidR="00F5003B" w:rsidRPr="005A7467" w:rsidRDefault="00F5003B" w:rsidP="00F5003B">
      <w:pPr>
        <w:rPr>
          <w:rFonts w:ascii="Times New Roman" w:hAnsi="Times New Roman" w:cs="Times New Roman"/>
          <w:sz w:val="24"/>
          <w:szCs w:val="24"/>
          <w:lang w:val="ru-RU"/>
        </w:rPr>
      </w:pPr>
    </w:p>
    <w:p w14:paraId="65A42C28" w14:textId="77777777" w:rsidR="00F5003B" w:rsidRPr="005A7467" w:rsidRDefault="00F5003B" w:rsidP="00F5003B">
      <w:pPr>
        <w:rPr>
          <w:rFonts w:ascii="Times New Roman" w:hAnsi="Times New Roman" w:cs="Times New Roman"/>
          <w:sz w:val="24"/>
          <w:szCs w:val="24"/>
          <w:lang w:val="ru-RU"/>
        </w:rPr>
      </w:pPr>
      <w:r w:rsidRPr="005A7467">
        <w:rPr>
          <w:rFonts w:ascii="Times New Roman" w:hAnsi="Times New Roman" w:cs="Times New Roman"/>
          <w:sz w:val="24"/>
          <w:szCs w:val="24"/>
          <w:lang w:val="ru-RU"/>
        </w:rPr>
        <w:t xml:space="preserve">80 лет </w:t>
      </w:r>
      <w:r w:rsidRPr="005A7467">
        <w:rPr>
          <w:rFonts w:ascii="Times New Roman" w:hAnsi="Times New Roman" w:cs="Times New Roman"/>
          <w:sz w:val="24"/>
          <w:szCs w:val="24"/>
          <w:u w:val="single"/>
          <w:lang w:val="ru-RU"/>
        </w:rPr>
        <w:t>Нельма родился</w:t>
      </w:r>
      <w:r w:rsidRPr="005A7467">
        <w:rPr>
          <w:rFonts w:ascii="Times New Roman" w:hAnsi="Times New Roman" w:cs="Times New Roman"/>
          <w:sz w:val="24"/>
          <w:szCs w:val="24"/>
          <w:lang w:val="ru-RU"/>
        </w:rPr>
        <w:t xml:space="preserve"> </w:t>
      </w:r>
      <w:proofErr w:type="spellStart"/>
      <w:r w:rsidRPr="005A7467">
        <w:rPr>
          <w:rFonts w:ascii="Times New Roman" w:hAnsi="Times New Roman" w:cs="Times New Roman"/>
          <w:sz w:val="24"/>
          <w:szCs w:val="24"/>
          <w:lang w:val="fi-FI"/>
        </w:rPr>
        <w:t>Kopi</w:t>
      </w:r>
      <w:proofErr w:type="spellEnd"/>
      <w:r w:rsidRPr="005A7467">
        <w:rPr>
          <w:rFonts w:ascii="Times New Roman" w:hAnsi="Times New Roman" w:cs="Times New Roman"/>
          <w:sz w:val="24"/>
          <w:szCs w:val="24"/>
          <w:lang w:val="ru-RU"/>
        </w:rPr>
        <w:t xml:space="preserve"> 3я</w:t>
      </w:r>
    </w:p>
    <w:p w14:paraId="663EDA23" w14:textId="77777777" w:rsidR="00F5003B" w:rsidRPr="005A7467" w:rsidRDefault="00F5003B" w:rsidP="00F5003B">
      <w:pPr>
        <w:rPr>
          <w:rFonts w:ascii="Times New Roman" w:hAnsi="Times New Roman" w:cs="Times New Roman"/>
          <w:sz w:val="24"/>
          <w:szCs w:val="24"/>
          <w:u w:val="single"/>
          <w:lang w:val="fi-FI"/>
        </w:rPr>
      </w:pPr>
      <w:r w:rsidRPr="005A7467">
        <w:rPr>
          <w:rFonts w:ascii="Times New Roman" w:hAnsi="Times New Roman" w:cs="Times New Roman"/>
          <w:sz w:val="24"/>
          <w:szCs w:val="24"/>
          <w:lang w:val="ru-RU"/>
        </w:rPr>
        <w:t>31/</w:t>
      </w:r>
      <w:r w:rsidRPr="005A7467">
        <w:rPr>
          <w:rFonts w:ascii="Times New Roman" w:hAnsi="Times New Roman" w:cs="Times New Roman"/>
          <w:sz w:val="24"/>
          <w:szCs w:val="24"/>
        </w:rPr>
        <w:t>VIII</w:t>
      </w:r>
      <w:r w:rsidRPr="005A7467">
        <w:rPr>
          <w:rFonts w:ascii="Times New Roman" w:hAnsi="Times New Roman" w:cs="Times New Roman"/>
          <w:sz w:val="24"/>
          <w:szCs w:val="24"/>
          <w:lang w:val="ru-RU"/>
        </w:rPr>
        <w:t xml:space="preserve"> </w:t>
      </w:r>
      <w:r w:rsidRPr="005A7467">
        <w:rPr>
          <w:rFonts w:ascii="Times New Roman" w:hAnsi="Times New Roman" w:cs="Times New Roman"/>
          <w:sz w:val="24"/>
          <w:szCs w:val="24"/>
          <w:u w:val="single"/>
          <w:lang w:val="ru-RU"/>
        </w:rPr>
        <w:t xml:space="preserve">Петр Иванович </w:t>
      </w:r>
      <w:proofErr w:type="spellStart"/>
      <w:r w:rsidRPr="005A7467">
        <w:rPr>
          <w:rFonts w:ascii="Times New Roman" w:hAnsi="Times New Roman" w:cs="Times New Roman"/>
          <w:sz w:val="24"/>
          <w:szCs w:val="24"/>
          <w:u w:val="single"/>
          <w:lang w:val="fi-FI"/>
        </w:rPr>
        <w:t>Kuman</w:t>
      </w:r>
      <w:proofErr w:type="spellEnd"/>
      <w:r w:rsidRPr="005A7467">
        <w:rPr>
          <w:rFonts w:ascii="Times New Roman" w:hAnsi="Times New Roman" w:cs="Times New Roman"/>
          <w:sz w:val="24"/>
          <w:szCs w:val="24"/>
          <w:u w:val="single"/>
          <w:lang w:val="ru-RU"/>
        </w:rPr>
        <w:t>ʒ</w:t>
      </w:r>
      <w:proofErr w:type="spellStart"/>
      <w:r w:rsidRPr="005A7467">
        <w:rPr>
          <w:rFonts w:ascii="Times New Roman" w:hAnsi="Times New Roman" w:cs="Times New Roman"/>
          <w:sz w:val="24"/>
          <w:szCs w:val="24"/>
          <w:u w:val="single"/>
          <w:lang w:val="fi-FI"/>
        </w:rPr>
        <w:t>iga</w:t>
      </w:r>
      <w:proofErr w:type="spellEnd"/>
    </w:p>
    <w:p w14:paraId="1443683A" w14:textId="77777777" w:rsidR="00F5003B" w:rsidRPr="005A7467" w:rsidRDefault="00F5003B" w:rsidP="00F5003B">
      <w:pPr>
        <w:rPr>
          <w:rFonts w:ascii="Times New Roman" w:hAnsi="Times New Roman" w:cs="Times New Roman"/>
          <w:sz w:val="24"/>
          <w:szCs w:val="24"/>
          <w:lang w:val="fi-FI"/>
        </w:rPr>
      </w:pPr>
      <w:r w:rsidRPr="005A7467">
        <w:rPr>
          <w:rFonts w:ascii="Times New Roman" w:hAnsi="Times New Roman" w:cs="Times New Roman"/>
          <w:sz w:val="24"/>
          <w:szCs w:val="24"/>
          <w:lang w:val="ru-RU"/>
        </w:rPr>
        <w:t>Ӡ</w:t>
      </w:r>
      <w:r w:rsidRPr="005A7467">
        <w:rPr>
          <w:rFonts w:ascii="Times New Roman" w:hAnsi="Times New Roman" w:cs="Times New Roman"/>
          <w:sz w:val="24"/>
          <w:szCs w:val="24"/>
          <w:lang w:val="fi-FI"/>
        </w:rPr>
        <w:t xml:space="preserve">u </w:t>
      </w:r>
      <w:proofErr w:type="spellStart"/>
      <w:r w:rsidRPr="005A7467">
        <w:rPr>
          <w:rFonts w:ascii="Times New Roman" w:hAnsi="Times New Roman" w:cs="Times New Roman"/>
          <w:sz w:val="24"/>
          <w:szCs w:val="24"/>
          <w:lang w:val="fi-FI"/>
        </w:rPr>
        <w:t>aʒiga</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bagdeh</w:t>
      </w:r>
      <w:proofErr w:type="spellEnd"/>
      <w:r w:rsidRPr="005A7467">
        <w:rPr>
          <w:rFonts w:ascii="Times New Roman" w:hAnsi="Times New Roman" w:cs="Times New Roman"/>
          <w:sz w:val="24"/>
          <w:szCs w:val="24"/>
          <w:lang w:val="ru-RU"/>
        </w:rPr>
        <w:t>ӕ</w:t>
      </w:r>
      <w:r w:rsidRPr="005A7467">
        <w:rPr>
          <w:rFonts w:ascii="Times New Roman" w:hAnsi="Times New Roman" w:cs="Times New Roman"/>
          <w:sz w:val="24"/>
          <w:szCs w:val="24"/>
          <w:lang w:val="fi-FI"/>
        </w:rPr>
        <w:t xml:space="preserve">ti </w:t>
      </w:r>
      <w:proofErr w:type="spellStart"/>
      <w:r w:rsidRPr="005A7467">
        <w:rPr>
          <w:rFonts w:ascii="Times New Roman" w:hAnsi="Times New Roman" w:cs="Times New Roman"/>
          <w:sz w:val="24"/>
          <w:szCs w:val="24"/>
          <w:lang w:val="fi-FI"/>
        </w:rPr>
        <w:t>bimə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bimə</w:t>
      </w:r>
      <w:proofErr w:type="spellEnd"/>
      <w:r w:rsidRPr="005A7467">
        <w:rPr>
          <w:rFonts w:ascii="Times New Roman" w:hAnsi="Times New Roman" w:cs="Times New Roman"/>
          <w:sz w:val="24"/>
          <w:szCs w:val="24"/>
          <w:lang w:val="fi-FI"/>
        </w:rPr>
        <w:t xml:space="preserve"> </w:t>
      </w:r>
    </w:p>
    <w:p w14:paraId="7902480B"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omo</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amba</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omo</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mafa</w:t>
      </w:r>
      <w:proofErr w:type="spellEnd"/>
      <w:r w:rsidRPr="005A7467">
        <w:rPr>
          <w:rFonts w:ascii="Times New Roman" w:hAnsi="Times New Roman" w:cs="Times New Roman"/>
          <w:sz w:val="24"/>
          <w:szCs w:val="24"/>
          <w:lang w:val="fi-FI"/>
        </w:rPr>
        <w:t xml:space="preserve"> </w:t>
      </w:r>
    </w:p>
    <w:p w14:paraId="6792B911"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əməhəni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ʒu</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aʒiga</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bihiləni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əməhəni</w:t>
      </w:r>
      <w:proofErr w:type="spellEnd"/>
      <w:r w:rsidRPr="005A7467">
        <w:rPr>
          <w:rFonts w:ascii="Times New Roman" w:hAnsi="Times New Roman" w:cs="Times New Roman"/>
          <w:sz w:val="24"/>
          <w:szCs w:val="24"/>
          <w:lang w:val="fi-FI"/>
        </w:rPr>
        <w:t xml:space="preserve"> </w:t>
      </w:r>
    </w:p>
    <w:p w14:paraId="02D2B0C0"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bimə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bimə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bogoleh</w:t>
      </w:r>
      <w:proofErr w:type="spellEnd"/>
      <w:r w:rsidRPr="005A7467">
        <w:rPr>
          <w:rFonts w:ascii="Times New Roman" w:hAnsi="Times New Roman" w:cs="Times New Roman"/>
          <w:sz w:val="24"/>
          <w:szCs w:val="24"/>
        </w:rPr>
        <w:t>ӕ</w:t>
      </w:r>
      <w:r w:rsidRPr="005A7467">
        <w:rPr>
          <w:rFonts w:ascii="Times New Roman" w:hAnsi="Times New Roman" w:cs="Times New Roman"/>
          <w:sz w:val="24"/>
          <w:szCs w:val="24"/>
          <w:lang w:val="fi-FI"/>
        </w:rPr>
        <w:t xml:space="preserve">ti </w:t>
      </w:r>
      <w:proofErr w:type="spellStart"/>
      <w:r w:rsidRPr="005A7467">
        <w:rPr>
          <w:rFonts w:ascii="Times New Roman" w:hAnsi="Times New Roman" w:cs="Times New Roman"/>
          <w:sz w:val="24"/>
          <w:szCs w:val="24"/>
          <w:lang w:val="fi-FI"/>
        </w:rPr>
        <w:t>aʒigaʒiga</w:t>
      </w:r>
      <w:proofErr w:type="spellEnd"/>
      <w:r w:rsidRPr="005A7467">
        <w:rPr>
          <w:rFonts w:ascii="Times New Roman" w:hAnsi="Times New Roman" w:cs="Times New Roman"/>
          <w:sz w:val="24"/>
          <w:szCs w:val="24"/>
          <w:lang w:val="fi-FI"/>
        </w:rPr>
        <w:t xml:space="preserve">. </w:t>
      </w:r>
    </w:p>
    <w:p w14:paraId="67D3549E"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Əxini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digaŋkini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Wāʒaŋa</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bimi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də</w:t>
      </w:r>
      <w:proofErr w:type="spellEnd"/>
      <w:r w:rsidRPr="005A7467">
        <w:rPr>
          <w:rFonts w:ascii="Times New Roman" w:hAnsi="Times New Roman" w:cs="Times New Roman"/>
          <w:sz w:val="24"/>
          <w:szCs w:val="24"/>
          <w:lang w:val="fi-FI"/>
        </w:rPr>
        <w:t xml:space="preserve"> </w:t>
      </w:r>
    </w:p>
    <w:p w14:paraId="31622B4F"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wamusa-ʒə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nəŋutigi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digaŋkini</w:t>
      </w:r>
      <w:proofErr w:type="spellEnd"/>
      <w:r w:rsidRPr="005A7467">
        <w:rPr>
          <w:rFonts w:ascii="Times New Roman" w:hAnsi="Times New Roman" w:cs="Times New Roman"/>
          <w:sz w:val="24"/>
          <w:szCs w:val="24"/>
          <w:lang w:val="fi-FI"/>
        </w:rPr>
        <w:t xml:space="preserve">. </w:t>
      </w:r>
    </w:p>
    <w:p w14:paraId="1E24547C"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Joxowə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oloktomaja</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digalagafəi</w:t>
      </w:r>
      <w:proofErr w:type="spellEnd"/>
      <w:r w:rsidRPr="005A7467">
        <w:rPr>
          <w:rFonts w:ascii="Times New Roman" w:hAnsi="Times New Roman" w:cs="Times New Roman"/>
          <w:sz w:val="24"/>
          <w:szCs w:val="24"/>
          <w:lang w:val="fi-FI"/>
        </w:rPr>
        <w:t xml:space="preserve"> </w:t>
      </w:r>
    </w:p>
    <w:p w14:paraId="72C9EA44"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maŋga</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ʒəməi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Oloktohoti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ʒəptəhətə</w:t>
      </w:r>
      <w:proofErr w:type="spellEnd"/>
      <w:r w:rsidRPr="005A7467">
        <w:rPr>
          <w:rFonts w:ascii="Times New Roman" w:hAnsi="Times New Roman" w:cs="Times New Roman"/>
          <w:sz w:val="24"/>
          <w:szCs w:val="24"/>
          <w:lang w:val="fi-FI"/>
        </w:rPr>
        <w:t xml:space="preserve"> </w:t>
      </w:r>
    </w:p>
    <w:p w14:paraId="472D2F02"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ōhoti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Əxini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ambadu</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digalagani</w:t>
      </w:r>
      <w:proofErr w:type="spellEnd"/>
      <w:r w:rsidRPr="005A7467">
        <w:rPr>
          <w:rFonts w:ascii="Times New Roman" w:hAnsi="Times New Roman" w:cs="Times New Roman"/>
          <w:sz w:val="24"/>
          <w:szCs w:val="24"/>
          <w:lang w:val="fi-FI"/>
        </w:rPr>
        <w:t xml:space="preserve"> </w:t>
      </w:r>
    </w:p>
    <w:p w14:paraId="2B7146C1" w14:textId="77777777" w:rsidR="00F5003B" w:rsidRPr="005A7467" w:rsidRDefault="00F5003B" w:rsidP="00F5003B">
      <w:pPr>
        <w:rPr>
          <w:rFonts w:ascii="Times New Roman" w:hAnsi="Times New Roman" w:cs="Times New Roman"/>
          <w:sz w:val="24"/>
          <w:szCs w:val="24"/>
          <w:lang w:val="fi-FI"/>
        </w:rPr>
      </w:pPr>
      <w:proofErr w:type="spellStart"/>
      <w:r w:rsidRPr="005A7467">
        <w:rPr>
          <w:rFonts w:ascii="Times New Roman" w:hAnsi="Times New Roman" w:cs="Times New Roman"/>
          <w:sz w:val="24"/>
          <w:szCs w:val="24"/>
          <w:lang w:val="fi-FI"/>
        </w:rPr>
        <w:t>buəni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Xəgil’ə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nəxi</w:t>
      </w:r>
      <w:r w:rsidRPr="005A7467">
        <w:rPr>
          <w:rFonts w:ascii="Times New Roman" w:hAnsi="Times New Roman" w:cs="Times New Roman"/>
          <w:sz w:val="24"/>
          <w:szCs w:val="24"/>
          <w:lang w:val="af-ZA"/>
        </w:rPr>
        <w:t>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amba</w:t>
      </w:r>
      <w:proofErr w:type="spellEnd"/>
      <w:r w:rsidRPr="005A7467">
        <w:rPr>
          <w:rFonts w:ascii="Times New Roman" w:hAnsi="Times New Roman" w:cs="Times New Roman"/>
          <w:sz w:val="24"/>
          <w:szCs w:val="24"/>
          <w:lang w:val="fi-FI"/>
        </w:rPr>
        <w:t xml:space="preserve"> </w:t>
      </w:r>
    </w:p>
    <w:p w14:paraId="33B42A96" w14:textId="77777777" w:rsidR="00F5003B" w:rsidRPr="005A7467" w:rsidRDefault="00F5003B" w:rsidP="00F5003B">
      <w:pPr>
        <w:rPr>
          <w:rFonts w:ascii="Times New Roman" w:hAnsi="Times New Roman" w:cs="Times New Roman"/>
          <w:sz w:val="24"/>
          <w:szCs w:val="24"/>
          <w:lang w:val="fi-FI"/>
        </w:rPr>
      </w:pPr>
      <w:r w:rsidRPr="005A7467">
        <w:rPr>
          <w:rFonts w:ascii="Times New Roman" w:hAnsi="Times New Roman" w:cs="Times New Roman"/>
          <w:sz w:val="24"/>
          <w:szCs w:val="24"/>
          <w:lang w:val="fi-FI"/>
        </w:rPr>
        <w:t>8</w:t>
      </w:r>
    </w:p>
    <w:p w14:paraId="21D2997B"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əsini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ʒəptə</w:t>
      </w:r>
      <w:proofErr w:type="spellEnd"/>
      <w:r w:rsidRPr="005A7467">
        <w:rPr>
          <w:rFonts w:ascii="Times New Roman" w:hAnsi="Times New Roman" w:cs="Times New Roman"/>
          <w:sz w:val="24"/>
          <w:szCs w:val="24"/>
          <w:lang w:val="fi-FI"/>
        </w:rPr>
        <w:t xml:space="preserve"> ṇ</w:t>
      </w:r>
      <w:r w:rsidRPr="005A7467">
        <w:rPr>
          <w:rFonts w:ascii="Times New Roman" w:hAnsi="Times New Roman" w:cs="Times New Roman"/>
          <w:sz w:val="24"/>
          <w:szCs w:val="24"/>
          <w:lang w:val="af-ZA"/>
        </w:rPr>
        <w:t>y</w:t>
      </w:r>
      <w:proofErr w:type="spellStart"/>
      <w:r w:rsidRPr="005A7467">
        <w:rPr>
          <w:rFonts w:ascii="Times New Roman" w:hAnsi="Times New Roman" w:cs="Times New Roman"/>
          <w:sz w:val="24"/>
          <w:szCs w:val="24"/>
          <w:lang w:val="fi-FI"/>
        </w:rPr>
        <w:t>osi-dəhodi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ōhoni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Əxini</w:t>
      </w:r>
      <w:proofErr w:type="spellEnd"/>
      <w:r w:rsidRPr="005A7467">
        <w:rPr>
          <w:rFonts w:ascii="Times New Roman" w:hAnsi="Times New Roman" w:cs="Times New Roman"/>
          <w:sz w:val="24"/>
          <w:szCs w:val="24"/>
          <w:lang w:val="fi-FI"/>
        </w:rPr>
        <w:t xml:space="preserve"> </w:t>
      </w:r>
    </w:p>
    <w:p w14:paraId="2756C71F"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mənə</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digasihami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moxoʒi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nihəni</w:t>
      </w:r>
      <w:proofErr w:type="spellEnd"/>
      <w:r w:rsidRPr="005A7467">
        <w:rPr>
          <w:rFonts w:ascii="Times New Roman" w:hAnsi="Times New Roman" w:cs="Times New Roman"/>
          <w:sz w:val="24"/>
          <w:szCs w:val="24"/>
          <w:lang w:val="fi-FI"/>
        </w:rPr>
        <w:t xml:space="preserve"> </w:t>
      </w:r>
    </w:p>
    <w:p w14:paraId="4721B605"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ambadu</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buəni</w:t>
      </w:r>
      <w:proofErr w:type="spellEnd"/>
      <w:r w:rsidRPr="005A7467">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digalahani</w:t>
      </w:r>
      <w:proofErr w:type="spellEnd"/>
      <w:r w:rsidRPr="005A7467">
        <w:rPr>
          <w:rFonts w:ascii="Times New Roman" w:hAnsi="Times New Roman" w:cs="Times New Roman"/>
          <w:sz w:val="24"/>
          <w:szCs w:val="24"/>
          <w:lang w:val="fi-FI"/>
        </w:rPr>
        <w:t xml:space="preserve"> </w:t>
      </w:r>
    </w:p>
    <w:p w14:paraId="7350BBC6"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amba</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digahani</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af-ZA"/>
        </w:rPr>
        <w:t>ŋə</w:t>
      </w:r>
      <w:r w:rsidRPr="005A7467">
        <w:rPr>
          <w:rFonts w:ascii="Times New Roman" w:hAnsi="Times New Roman" w:cs="Times New Roman"/>
          <w:sz w:val="24"/>
          <w:szCs w:val="24"/>
          <w:lang w:val="fi-FI"/>
        </w:rPr>
        <w:t>nuni</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ueh</w:t>
      </w:r>
      <w:proofErr w:type="spellEnd"/>
      <w:r w:rsidRPr="005A7467">
        <w:rPr>
          <w:rFonts w:ascii="Times New Roman" w:hAnsi="Times New Roman" w:cs="Times New Roman"/>
          <w:sz w:val="24"/>
          <w:szCs w:val="24"/>
          <w:lang w:val="af-ZA"/>
        </w:rPr>
        <w:t>ӕ</w:t>
      </w:r>
      <w:proofErr w:type="spellStart"/>
      <w:r w:rsidRPr="005A7467">
        <w:rPr>
          <w:rFonts w:ascii="Times New Roman" w:hAnsi="Times New Roman" w:cs="Times New Roman"/>
          <w:sz w:val="24"/>
          <w:szCs w:val="24"/>
          <w:lang w:val="fi-FI"/>
        </w:rPr>
        <w:t>ni</w:t>
      </w:r>
      <w:proofErr w:type="spellEnd"/>
      <w:r w:rsidRPr="005A7467">
        <w:rPr>
          <w:rFonts w:ascii="Times New Roman" w:hAnsi="Times New Roman" w:cs="Times New Roman"/>
          <w:sz w:val="24"/>
          <w:szCs w:val="24"/>
          <w:lang w:val="af-ZA"/>
        </w:rPr>
        <w:t xml:space="preserve"> </w:t>
      </w:r>
    </w:p>
    <w:p w14:paraId="7B409296"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mafa</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digalahani</w:t>
      </w:r>
      <w:proofErr w:type="spellEnd"/>
      <w:r w:rsidRPr="005A7467">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m</w:t>
      </w:r>
      <w:r w:rsidRPr="005A7467">
        <w:rPr>
          <w:rFonts w:ascii="Times New Roman" w:hAnsi="Times New Roman" w:cs="Times New Roman"/>
          <w:sz w:val="24"/>
          <w:szCs w:val="24"/>
          <w:lang w:val="af-ZA"/>
        </w:rPr>
        <w:t>ə</w:t>
      </w:r>
      <w:r w:rsidRPr="005A7467">
        <w:rPr>
          <w:rFonts w:ascii="Times New Roman" w:hAnsi="Times New Roman" w:cs="Times New Roman"/>
          <w:sz w:val="24"/>
          <w:szCs w:val="24"/>
          <w:lang w:val="fi-FI"/>
        </w:rPr>
        <w:t>n</w:t>
      </w:r>
      <w:r w:rsidRPr="005A7467">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moxo</w:t>
      </w:r>
      <w:proofErr w:type="spellEnd"/>
      <w:r w:rsidRPr="005A7467">
        <w:rPr>
          <w:rFonts w:ascii="Times New Roman" w:hAnsi="Times New Roman" w:cs="Times New Roman"/>
          <w:sz w:val="24"/>
          <w:szCs w:val="24"/>
          <w:lang w:val="af-ZA"/>
        </w:rPr>
        <w:t>ʒ</w:t>
      </w:r>
      <w:r w:rsidRPr="005A7467">
        <w:rPr>
          <w:rFonts w:ascii="Times New Roman" w:hAnsi="Times New Roman" w:cs="Times New Roman"/>
          <w:sz w:val="24"/>
          <w:szCs w:val="24"/>
          <w:lang w:val="fi-FI"/>
        </w:rPr>
        <w:t>i</w:t>
      </w:r>
      <w:r w:rsidRPr="005A7467">
        <w:rPr>
          <w:rFonts w:ascii="Times New Roman" w:hAnsi="Times New Roman" w:cs="Times New Roman"/>
          <w:sz w:val="24"/>
          <w:szCs w:val="24"/>
          <w:lang w:val="af-ZA"/>
        </w:rPr>
        <w:t xml:space="preserve">. </w:t>
      </w:r>
    </w:p>
    <w:p w14:paraId="774487D7"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mafa</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digahani</w:t>
      </w:r>
      <w:proofErr w:type="spellEnd"/>
      <w:r w:rsidRPr="005A7467">
        <w:rPr>
          <w:rFonts w:ascii="Times New Roman" w:hAnsi="Times New Roman" w:cs="Times New Roman"/>
          <w:sz w:val="24"/>
          <w:szCs w:val="24"/>
          <w:lang w:val="af-ZA"/>
        </w:rPr>
        <w:t>. Ӡ</w:t>
      </w:r>
      <w:r w:rsidRPr="005A7467">
        <w:rPr>
          <w:rFonts w:ascii="Times New Roman" w:hAnsi="Times New Roman" w:cs="Times New Roman"/>
          <w:sz w:val="24"/>
          <w:szCs w:val="24"/>
          <w:lang w:val="fi-FI"/>
        </w:rPr>
        <w:t>u</w:t>
      </w:r>
      <w:r w:rsidRPr="005A7467">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a</w:t>
      </w:r>
      <w:r w:rsidRPr="005A7467">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5A7467">
        <w:rPr>
          <w:rFonts w:ascii="Times New Roman" w:hAnsi="Times New Roman" w:cs="Times New Roman"/>
          <w:sz w:val="24"/>
          <w:szCs w:val="24"/>
          <w:lang w:val="af-ZA"/>
        </w:rPr>
        <w:t xml:space="preserve"> </w:t>
      </w:r>
    </w:p>
    <w:p w14:paraId="1B1C2CFB"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mafalahani</w:t>
      </w:r>
      <w:proofErr w:type="spellEnd"/>
      <w:r w:rsidRPr="005A7467">
        <w:rPr>
          <w:rFonts w:ascii="Times New Roman" w:hAnsi="Times New Roman" w:cs="Times New Roman"/>
          <w:sz w:val="24"/>
          <w:szCs w:val="24"/>
          <w:lang w:val="af-ZA"/>
        </w:rPr>
        <w:t>. Ə</w:t>
      </w:r>
      <w:proofErr w:type="spellStart"/>
      <w:r w:rsidRPr="005A7467">
        <w:rPr>
          <w:rFonts w:ascii="Times New Roman" w:hAnsi="Times New Roman" w:cs="Times New Roman"/>
          <w:sz w:val="24"/>
          <w:szCs w:val="24"/>
          <w:lang w:val="fi-FI"/>
        </w:rPr>
        <w:t>xini</w:t>
      </w:r>
      <w:proofErr w:type="spellEnd"/>
      <w:r w:rsidRPr="005A7467">
        <w:rPr>
          <w:rFonts w:ascii="Times New Roman" w:hAnsi="Times New Roman" w:cs="Times New Roman"/>
          <w:sz w:val="24"/>
          <w:szCs w:val="24"/>
          <w:lang w:val="af-ZA"/>
        </w:rPr>
        <w:t>-</w:t>
      </w:r>
      <w:r w:rsidRPr="005A7467">
        <w:rPr>
          <w:rFonts w:ascii="Times New Roman" w:hAnsi="Times New Roman" w:cs="Times New Roman"/>
          <w:sz w:val="24"/>
          <w:szCs w:val="24"/>
          <w:lang w:val="fi-FI"/>
        </w:rPr>
        <w:t>t</w:t>
      </w:r>
      <w:r w:rsidRPr="005A7467">
        <w:rPr>
          <w:rFonts w:ascii="Times New Roman" w:hAnsi="Times New Roman" w:cs="Times New Roman"/>
          <w:sz w:val="24"/>
          <w:szCs w:val="24"/>
          <w:lang w:val="af-ZA"/>
        </w:rPr>
        <w:t>ə</w:t>
      </w:r>
      <w:r w:rsidRPr="005A7467">
        <w:rPr>
          <w:rFonts w:ascii="Times New Roman" w:hAnsi="Times New Roman" w:cs="Times New Roman"/>
          <w:sz w:val="24"/>
          <w:szCs w:val="24"/>
          <w:lang w:val="fi-FI"/>
        </w:rPr>
        <w:t>n</w:t>
      </w:r>
      <w:r w:rsidRPr="005A7467">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ambaʒi</w:t>
      </w:r>
      <w:proofErr w:type="spellEnd"/>
      <w:r w:rsidRPr="005A7467">
        <w:rPr>
          <w:rFonts w:ascii="Times New Roman" w:hAnsi="Times New Roman" w:cs="Times New Roman"/>
          <w:sz w:val="24"/>
          <w:szCs w:val="24"/>
          <w:lang w:val="af-ZA"/>
        </w:rPr>
        <w:t xml:space="preserve"> </w:t>
      </w:r>
    </w:p>
    <w:p w14:paraId="22F665FD"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mafalahani</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af-ZA"/>
        </w:rPr>
        <w:t>Ŋə</w:t>
      </w:r>
      <w:r w:rsidRPr="005A7467">
        <w:rPr>
          <w:rFonts w:ascii="Times New Roman" w:hAnsi="Times New Roman" w:cs="Times New Roman"/>
          <w:sz w:val="24"/>
          <w:szCs w:val="24"/>
          <w:lang w:val="fi-FI"/>
        </w:rPr>
        <w:t>nuni</w:t>
      </w:r>
      <w:proofErr w:type="spellEnd"/>
      <w:r w:rsidRPr="005A7467">
        <w:rPr>
          <w:rFonts w:ascii="Times New Roman" w:hAnsi="Times New Roman" w:cs="Times New Roman"/>
          <w:sz w:val="24"/>
          <w:szCs w:val="24"/>
          <w:lang w:val="af-ZA"/>
        </w:rPr>
        <w:t>-</w:t>
      </w:r>
      <w:r w:rsidRPr="005A7467">
        <w:rPr>
          <w:rFonts w:ascii="Times New Roman" w:hAnsi="Times New Roman" w:cs="Times New Roman"/>
          <w:sz w:val="24"/>
          <w:szCs w:val="24"/>
          <w:lang w:val="fi-FI"/>
        </w:rPr>
        <w:t>t</w:t>
      </w:r>
      <w:r w:rsidRPr="005A7467">
        <w:rPr>
          <w:rFonts w:ascii="Times New Roman" w:hAnsi="Times New Roman" w:cs="Times New Roman"/>
          <w:sz w:val="24"/>
          <w:szCs w:val="24"/>
          <w:lang w:val="af-ZA"/>
        </w:rPr>
        <w:t>ə</w:t>
      </w:r>
      <w:r w:rsidRPr="005A7467">
        <w:rPr>
          <w:rFonts w:ascii="Times New Roman" w:hAnsi="Times New Roman" w:cs="Times New Roman"/>
          <w:sz w:val="24"/>
          <w:szCs w:val="24"/>
          <w:lang w:val="fi-FI"/>
        </w:rPr>
        <w:t>n</w:t>
      </w:r>
      <w:r w:rsidRPr="005A7467">
        <w:rPr>
          <w:rFonts w:ascii="Times New Roman" w:hAnsi="Times New Roman" w:cs="Times New Roman"/>
          <w:sz w:val="24"/>
          <w:szCs w:val="24"/>
          <w:lang w:val="af-ZA"/>
        </w:rPr>
        <w:t xml:space="preserve">ə </w:t>
      </w:r>
    </w:p>
    <w:p w14:paraId="61B3555A"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mafaʒi</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mafalahani</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Utadigi</w:t>
      </w:r>
      <w:proofErr w:type="spellEnd"/>
      <w:r w:rsidRPr="005A7467">
        <w:rPr>
          <w:rFonts w:ascii="Times New Roman" w:hAnsi="Times New Roman" w:cs="Times New Roman"/>
          <w:sz w:val="24"/>
          <w:szCs w:val="24"/>
          <w:lang w:val="af-ZA"/>
        </w:rPr>
        <w:t xml:space="preserve">. </w:t>
      </w:r>
    </w:p>
    <w:p w14:paraId="37DE519C"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Bim</w:t>
      </w:r>
      <w:proofErr w:type="spellEnd"/>
      <w:r w:rsidRPr="005A7467">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Bim</w:t>
      </w:r>
      <w:proofErr w:type="spellEnd"/>
      <w:r w:rsidRPr="005A7467">
        <w:rPr>
          <w:rFonts w:ascii="Times New Roman" w:hAnsi="Times New Roman" w:cs="Times New Roman"/>
          <w:sz w:val="24"/>
          <w:szCs w:val="24"/>
          <w:lang w:val="af-ZA"/>
        </w:rPr>
        <w:t>ə ʒ</w:t>
      </w:r>
      <w:r w:rsidRPr="005A7467">
        <w:rPr>
          <w:rFonts w:ascii="Times New Roman" w:hAnsi="Times New Roman" w:cs="Times New Roman"/>
          <w:sz w:val="24"/>
          <w:szCs w:val="24"/>
          <w:lang w:val="fi-FI"/>
        </w:rPr>
        <w:t>u</w:t>
      </w:r>
      <w:r w:rsidRPr="005A7467">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a</w:t>
      </w:r>
      <w:r w:rsidRPr="005A7467">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5A7467">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5A7467">
        <w:rPr>
          <w:rFonts w:ascii="Times New Roman" w:hAnsi="Times New Roman" w:cs="Times New Roman"/>
          <w:sz w:val="24"/>
          <w:szCs w:val="24"/>
          <w:lang w:val="af-ZA"/>
        </w:rPr>
        <w:t xml:space="preserve"> </w:t>
      </w:r>
    </w:p>
    <w:p w14:paraId="66EDA76F"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af-ZA"/>
        </w:rPr>
        <w:t>9</w:t>
      </w:r>
    </w:p>
    <w:p w14:paraId="463D3E64"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fi-FI"/>
        </w:rPr>
        <w:t>g</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fi-FI"/>
        </w:rPr>
        <w:t>n</w:t>
      </w:r>
      <w:r w:rsidRPr="0018136B">
        <w:rPr>
          <w:rFonts w:ascii="Times New Roman" w:hAnsi="Times New Roman" w:cs="Times New Roman"/>
          <w:sz w:val="24"/>
          <w:szCs w:val="24"/>
          <w:lang w:val="af-ZA"/>
        </w:rPr>
        <w:t>ʒ</w:t>
      </w:r>
      <w:r w:rsidRPr="005A7467">
        <w:rPr>
          <w:rFonts w:ascii="Times New Roman" w:hAnsi="Times New Roman" w:cs="Times New Roman"/>
          <w:sz w:val="24"/>
          <w:szCs w:val="24"/>
          <w:lang w:val="fi-FI"/>
        </w:rPr>
        <w:t>i</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ositi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Bim</w:t>
      </w:r>
      <w:proofErr w:type="spellEnd"/>
      <w:r w:rsidRPr="0018136B">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Bim</w:t>
      </w:r>
      <w:proofErr w:type="spellEnd"/>
      <w:r w:rsidRPr="0018136B">
        <w:rPr>
          <w:rFonts w:ascii="Times New Roman" w:hAnsi="Times New Roman" w:cs="Times New Roman"/>
          <w:sz w:val="24"/>
          <w:szCs w:val="24"/>
          <w:lang w:val="af-ZA"/>
        </w:rPr>
        <w:t xml:space="preserve">ə </w:t>
      </w:r>
    </w:p>
    <w:p w14:paraId="368F5FD7" w14:textId="77777777" w:rsidR="00F5003B" w:rsidRPr="005A7467" w:rsidRDefault="00F5003B" w:rsidP="00F5003B">
      <w:pPr>
        <w:rPr>
          <w:rFonts w:ascii="Times New Roman" w:hAnsi="Times New Roman" w:cs="Times New Roman"/>
          <w:sz w:val="24"/>
          <w:szCs w:val="24"/>
          <w:lang w:val="fi-FI"/>
        </w:rPr>
      </w:pPr>
      <w:r w:rsidRPr="0018136B">
        <w:rPr>
          <w:rFonts w:ascii="Times New Roman" w:hAnsi="Times New Roman" w:cs="Times New Roman"/>
          <w:sz w:val="24"/>
          <w:szCs w:val="24"/>
          <w:lang w:val="af-ZA"/>
        </w:rPr>
        <w:t>ʒ</w:t>
      </w:r>
      <w:r w:rsidRPr="005A7467">
        <w:rPr>
          <w:rFonts w:ascii="Times New Roman" w:hAnsi="Times New Roman" w:cs="Times New Roman"/>
          <w:sz w:val="24"/>
          <w:szCs w:val="24"/>
          <w:lang w:val="fi-FI"/>
        </w:rPr>
        <w:t>u</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a</w:t>
      </w:r>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18136B">
        <w:rPr>
          <w:rFonts w:ascii="Times New Roman" w:hAnsi="Times New Roman" w:cs="Times New Roman"/>
          <w:sz w:val="24"/>
          <w:szCs w:val="24"/>
          <w:lang w:val="af-ZA"/>
        </w:rPr>
        <w:t xml:space="preserve"> ʒ</w:t>
      </w:r>
      <w:proofErr w:type="spellStart"/>
      <w:r w:rsidRPr="005A7467">
        <w:rPr>
          <w:rFonts w:ascii="Times New Roman" w:hAnsi="Times New Roman" w:cs="Times New Roman"/>
          <w:sz w:val="24"/>
          <w:szCs w:val="24"/>
          <w:lang w:val="fi-FI"/>
        </w:rPr>
        <w:t>ub</w:t>
      </w:r>
      <w:proofErr w:type="spellEnd"/>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fi-FI"/>
        </w:rPr>
        <w:t>m</w:t>
      </w:r>
      <w:r w:rsidRPr="0018136B">
        <w:rPr>
          <w:rFonts w:ascii="Times New Roman" w:hAnsi="Times New Roman" w:cs="Times New Roman"/>
          <w:sz w:val="24"/>
          <w:szCs w:val="24"/>
          <w:lang w:val="af-ZA"/>
        </w:rPr>
        <w:t xml:space="preserve">ə </w:t>
      </w:r>
      <w:r w:rsidRPr="005A7467">
        <w:rPr>
          <w:rFonts w:ascii="Times New Roman" w:hAnsi="Times New Roman" w:cs="Times New Roman"/>
          <w:sz w:val="24"/>
          <w:szCs w:val="24"/>
          <w:lang w:val="fi-FI"/>
        </w:rPr>
        <w:t>b</w:t>
      </w:r>
      <w:r w:rsidRPr="0018136B">
        <w:rPr>
          <w:rFonts w:ascii="Times New Roman" w:hAnsi="Times New Roman" w:cs="Times New Roman"/>
          <w:sz w:val="24"/>
          <w:szCs w:val="24"/>
          <w:lang w:val="af-ZA"/>
        </w:rPr>
        <w:t>ā</w:t>
      </w:r>
      <w:proofErr w:type="spellStart"/>
      <w:r w:rsidRPr="005A7467">
        <w:rPr>
          <w:rFonts w:ascii="Times New Roman" w:hAnsi="Times New Roman" w:cs="Times New Roman"/>
          <w:sz w:val="24"/>
          <w:szCs w:val="24"/>
          <w:lang w:val="fi-FI"/>
        </w:rPr>
        <w:t>ta</w:t>
      </w:r>
      <w:proofErr w:type="spellEnd"/>
    </w:p>
    <w:p w14:paraId="355C88F5"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af-ZA"/>
        </w:rPr>
        <w:t>b’ahati</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af-ZA"/>
        </w:rPr>
        <w:t>Bimə</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af-ZA"/>
        </w:rPr>
        <w:t>bimə</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af-ZA"/>
        </w:rPr>
        <w:t>ʒu</w:t>
      </w:r>
      <w:proofErr w:type="spellEnd"/>
      <w:r w:rsidRPr="005A7467">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af-ZA"/>
        </w:rPr>
        <w:t>bāta</w:t>
      </w:r>
      <w:proofErr w:type="spellEnd"/>
      <w:r w:rsidRPr="005A7467">
        <w:rPr>
          <w:rFonts w:ascii="Times New Roman" w:hAnsi="Times New Roman" w:cs="Times New Roman"/>
          <w:sz w:val="24"/>
          <w:szCs w:val="24"/>
          <w:lang w:val="af-ZA"/>
        </w:rPr>
        <w:t>-</w:t>
      </w:r>
    </w:p>
    <w:p w14:paraId="39FEEE47" w14:textId="77777777" w:rsidR="00F5003B" w:rsidRPr="005A7467" w:rsidRDefault="00F5003B" w:rsidP="00F5003B">
      <w:pPr>
        <w:rPr>
          <w:rFonts w:ascii="Times New Roman" w:hAnsi="Times New Roman" w:cs="Times New Roman"/>
          <w:sz w:val="24"/>
          <w:szCs w:val="24"/>
          <w:lang w:val="af-ZA"/>
        </w:rPr>
      </w:pPr>
      <w:r w:rsidRPr="0018136B">
        <w:rPr>
          <w:rFonts w:ascii="Times New Roman" w:hAnsi="Times New Roman" w:cs="Times New Roman"/>
          <w:sz w:val="24"/>
          <w:szCs w:val="24"/>
          <w:lang w:val="af-ZA"/>
        </w:rPr>
        <w:t>ʒ</w:t>
      </w:r>
      <w:r w:rsidRPr="005A7467">
        <w:rPr>
          <w:rFonts w:ascii="Times New Roman" w:hAnsi="Times New Roman" w:cs="Times New Roman"/>
          <w:sz w:val="24"/>
          <w:szCs w:val="24"/>
          <w:lang w:val="fi-FI"/>
        </w:rPr>
        <w:t>i</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af-ZA"/>
        </w:rPr>
        <w:t>s</w:t>
      </w:r>
      <w:proofErr w:type="spellStart"/>
      <w:r w:rsidRPr="005A7467">
        <w:rPr>
          <w:rFonts w:ascii="Times New Roman" w:hAnsi="Times New Roman" w:cs="Times New Roman"/>
          <w:sz w:val="24"/>
          <w:szCs w:val="24"/>
          <w:lang w:val="fi-FI"/>
        </w:rPr>
        <w:t>agdi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ositi</w:t>
      </w:r>
      <w:proofErr w:type="spellEnd"/>
      <w:r w:rsidRPr="0018136B">
        <w:rPr>
          <w:rFonts w:ascii="Times New Roman" w:hAnsi="Times New Roman" w:cs="Times New Roman"/>
          <w:sz w:val="24"/>
          <w:szCs w:val="24"/>
          <w:lang w:val="af-ZA"/>
        </w:rPr>
        <w:t>. Ӡ</w:t>
      </w:r>
      <w:r w:rsidRPr="005A7467">
        <w:rPr>
          <w:rFonts w:ascii="Times New Roman" w:hAnsi="Times New Roman" w:cs="Times New Roman"/>
          <w:sz w:val="24"/>
          <w:szCs w:val="24"/>
          <w:lang w:val="fi-FI"/>
        </w:rPr>
        <w:t>u</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b</w:t>
      </w:r>
      <w:r w:rsidRPr="0018136B">
        <w:rPr>
          <w:rFonts w:ascii="Times New Roman" w:hAnsi="Times New Roman" w:cs="Times New Roman"/>
          <w:sz w:val="24"/>
          <w:szCs w:val="24"/>
          <w:lang w:val="af-ZA"/>
        </w:rPr>
        <w:t>ā</w:t>
      </w:r>
      <w:proofErr w:type="spellStart"/>
      <w:r w:rsidRPr="005A7467">
        <w:rPr>
          <w:rFonts w:ascii="Times New Roman" w:hAnsi="Times New Roman" w:cs="Times New Roman"/>
          <w:sz w:val="24"/>
          <w:szCs w:val="24"/>
          <w:lang w:val="fi-FI"/>
        </w:rPr>
        <w:t>ta</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18136B">
        <w:rPr>
          <w:rFonts w:ascii="Times New Roman" w:hAnsi="Times New Roman" w:cs="Times New Roman"/>
          <w:sz w:val="24"/>
          <w:szCs w:val="24"/>
          <w:lang w:val="af-ZA"/>
        </w:rPr>
        <w:t xml:space="preserve"> </w:t>
      </w:r>
    </w:p>
    <w:p w14:paraId="0407FA61"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fi-FI"/>
        </w:rPr>
        <w:t>m</w:t>
      </w:r>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isilih</w:t>
      </w:r>
      <w:proofErr w:type="spellEnd"/>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fi-FI"/>
        </w:rPr>
        <w:t>ti</w:t>
      </w:r>
      <w:r w:rsidRPr="0018136B">
        <w:rPr>
          <w:rFonts w:ascii="Times New Roman" w:hAnsi="Times New Roman" w:cs="Times New Roman"/>
          <w:sz w:val="24"/>
          <w:szCs w:val="24"/>
          <w:lang w:val="af-ZA"/>
        </w:rPr>
        <w:t>. ə</w:t>
      </w:r>
      <w:r w:rsidRPr="005A7467">
        <w:rPr>
          <w:rFonts w:ascii="Times New Roman" w:hAnsi="Times New Roman" w:cs="Times New Roman"/>
          <w:sz w:val="24"/>
          <w:szCs w:val="24"/>
          <w:lang w:val="fi-FI"/>
        </w:rPr>
        <w:t>b</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fi-FI"/>
        </w:rPr>
        <w:t>d</w:t>
      </w:r>
      <w:r w:rsidRPr="0018136B">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bimi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ono</w:t>
      </w:r>
      <w:proofErr w:type="spellEnd"/>
      <w:r w:rsidRPr="0018136B">
        <w:rPr>
          <w:rFonts w:ascii="Times New Roman" w:hAnsi="Times New Roman" w:cs="Times New Roman"/>
          <w:sz w:val="24"/>
          <w:szCs w:val="24"/>
          <w:lang w:val="af-ZA"/>
        </w:rPr>
        <w:t xml:space="preserve"> </w:t>
      </w:r>
    </w:p>
    <w:p w14:paraId="411D13E2"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bagdi</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afi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minti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Uti</w:t>
      </w:r>
      <w:proofErr w:type="spellEnd"/>
      <w:r w:rsidRPr="0018136B">
        <w:rPr>
          <w:rFonts w:ascii="Times New Roman" w:hAnsi="Times New Roman" w:cs="Times New Roman"/>
          <w:sz w:val="24"/>
          <w:szCs w:val="24"/>
          <w:lang w:val="af-ZA"/>
        </w:rPr>
        <w:t xml:space="preserve"> ʒ</w:t>
      </w:r>
      <w:r w:rsidRPr="005A7467">
        <w:rPr>
          <w:rFonts w:ascii="Times New Roman" w:hAnsi="Times New Roman" w:cs="Times New Roman"/>
          <w:sz w:val="24"/>
          <w:szCs w:val="24"/>
          <w:lang w:val="fi-FI"/>
        </w:rPr>
        <w:t>u</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b</w:t>
      </w:r>
      <w:r w:rsidRPr="0018136B">
        <w:rPr>
          <w:rFonts w:ascii="Times New Roman" w:hAnsi="Times New Roman" w:cs="Times New Roman"/>
          <w:sz w:val="24"/>
          <w:szCs w:val="24"/>
          <w:lang w:val="af-ZA"/>
        </w:rPr>
        <w:t>ā</w:t>
      </w:r>
      <w:proofErr w:type="spellStart"/>
      <w:r w:rsidRPr="005A7467">
        <w:rPr>
          <w:rFonts w:ascii="Times New Roman" w:hAnsi="Times New Roman" w:cs="Times New Roman"/>
          <w:sz w:val="24"/>
          <w:szCs w:val="24"/>
          <w:lang w:val="fi-FI"/>
        </w:rPr>
        <w:t>ta</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18136B">
        <w:rPr>
          <w:rFonts w:ascii="Times New Roman" w:hAnsi="Times New Roman" w:cs="Times New Roman"/>
          <w:sz w:val="24"/>
          <w:szCs w:val="24"/>
          <w:lang w:val="af-ZA"/>
        </w:rPr>
        <w:t xml:space="preserve"> </w:t>
      </w:r>
    </w:p>
    <w:p w14:paraId="1390AB3B" w14:textId="77777777" w:rsidR="00F5003B" w:rsidRPr="005A7467" w:rsidRDefault="00F5003B" w:rsidP="00F5003B">
      <w:pPr>
        <w:rPr>
          <w:rFonts w:ascii="Times New Roman" w:hAnsi="Times New Roman" w:cs="Times New Roman"/>
          <w:sz w:val="24"/>
          <w:szCs w:val="24"/>
          <w:lang w:val="af-ZA"/>
        </w:rPr>
      </w:pPr>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ol</w:t>
      </w:r>
      <w:proofErr w:type="spellEnd"/>
      <w:r w:rsidRPr="0018136B">
        <w:rPr>
          <w:rFonts w:ascii="Times New Roman" w:hAnsi="Times New Roman" w:cs="Times New Roman"/>
          <w:sz w:val="24"/>
          <w:szCs w:val="24"/>
          <w:lang w:val="af-ZA"/>
        </w:rPr>
        <w:t>’</w:t>
      </w:r>
      <w:proofErr w:type="spellStart"/>
      <w:r w:rsidRPr="005A7467">
        <w:rPr>
          <w:rFonts w:ascii="Times New Roman" w:hAnsi="Times New Roman" w:cs="Times New Roman"/>
          <w:sz w:val="24"/>
          <w:szCs w:val="24"/>
          <w:lang w:val="fi-FI"/>
        </w:rPr>
        <w:t>ow</w:t>
      </w:r>
      <w:proofErr w:type="spellEnd"/>
      <w:r w:rsidRPr="0018136B">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taiahati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to</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lahati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Xani</w:t>
      </w:r>
      <w:proofErr w:type="spellEnd"/>
      <w:r w:rsidRPr="0018136B">
        <w:rPr>
          <w:rFonts w:ascii="Times New Roman" w:hAnsi="Times New Roman" w:cs="Times New Roman"/>
          <w:sz w:val="24"/>
          <w:szCs w:val="24"/>
          <w:lang w:val="af-ZA"/>
        </w:rPr>
        <w:t xml:space="preserve"> </w:t>
      </w:r>
    </w:p>
    <w:p w14:paraId="3005C004" w14:textId="77777777" w:rsidR="00F5003B" w:rsidRPr="005A7467" w:rsidRDefault="00F5003B" w:rsidP="00F5003B">
      <w:pPr>
        <w:rPr>
          <w:rFonts w:ascii="Times New Roman" w:hAnsi="Times New Roman" w:cs="Times New Roman"/>
          <w:sz w:val="24"/>
          <w:szCs w:val="24"/>
          <w:lang w:val="af-ZA"/>
        </w:rPr>
      </w:pPr>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ol</w:t>
      </w:r>
      <w:proofErr w:type="spellEnd"/>
      <w:r w:rsidRPr="0018136B">
        <w:rPr>
          <w:rFonts w:ascii="Times New Roman" w:hAnsi="Times New Roman" w:cs="Times New Roman"/>
          <w:sz w:val="24"/>
          <w:szCs w:val="24"/>
          <w:lang w:val="af-ZA"/>
        </w:rPr>
        <w:t>’</w:t>
      </w:r>
      <w:proofErr w:type="spellStart"/>
      <w:r w:rsidRPr="005A7467">
        <w:rPr>
          <w:rFonts w:ascii="Times New Roman" w:hAnsi="Times New Roman" w:cs="Times New Roman"/>
          <w:sz w:val="24"/>
          <w:szCs w:val="24"/>
          <w:lang w:val="fi-FI"/>
        </w:rPr>
        <w:t>ow</w:t>
      </w:r>
      <w:proofErr w:type="spellEnd"/>
      <w:r w:rsidRPr="0018136B">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nodohoti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Xani</w:t>
      </w:r>
      <w:proofErr w:type="spellEnd"/>
      <w:r w:rsidRPr="0018136B">
        <w:rPr>
          <w:rFonts w:ascii="Times New Roman" w:hAnsi="Times New Roman" w:cs="Times New Roman"/>
          <w:sz w:val="24"/>
          <w:szCs w:val="24"/>
          <w:lang w:val="af-ZA"/>
        </w:rPr>
        <w:t xml:space="preserve"> ʒ</w:t>
      </w:r>
      <w:proofErr w:type="spellStart"/>
      <w:r w:rsidRPr="005A7467">
        <w:rPr>
          <w:rFonts w:ascii="Times New Roman" w:hAnsi="Times New Roman" w:cs="Times New Roman"/>
          <w:sz w:val="24"/>
          <w:szCs w:val="24"/>
          <w:lang w:val="fi-FI"/>
        </w:rPr>
        <w:t>ol</w:t>
      </w:r>
      <w:proofErr w:type="spellEnd"/>
      <w:r w:rsidRPr="0018136B">
        <w:rPr>
          <w:rFonts w:ascii="Times New Roman" w:hAnsi="Times New Roman" w:cs="Times New Roman"/>
          <w:sz w:val="24"/>
          <w:szCs w:val="24"/>
          <w:lang w:val="af-ZA"/>
        </w:rPr>
        <w:t>’</w:t>
      </w:r>
      <w:r w:rsidRPr="005A7467">
        <w:rPr>
          <w:rFonts w:ascii="Times New Roman" w:hAnsi="Times New Roman" w:cs="Times New Roman"/>
          <w:sz w:val="24"/>
          <w:szCs w:val="24"/>
          <w:lang w:val="fi-FI"/>
        </w:rPr>
        <w:t>o</w:t>
      </w:r>
      <w:r w:rsidRPr="0018136B">
        <w:rPr>
          <w:rFonts w:ascii="Times New Roman" w:hAnsi="Times New Roman" w:cs="Times New Roman"/>
          <w:sz w:val="24"/>
          <w:szCs w:val="24"/>
          <w:lang w:val="af-ZA"/>
        </w:rPr>
        <w:t xml:space="preserve"> </w:t>
      </w:r>
    </w:p>
    <w:p w14:paraId="67A41B2A" w14:textId="77777777" w:rsidR="00F5003B" w:rsidRPr="005A7467" w:rsidRDefault="00F5003B" w:rsidP="00F5003B">
      <w:pPr>
        <w:rPr>
          <w:rFonts w:ascii="Times New Roman" w:hAnsi="Times New Roman" w:cs="Times New Roman"/>
          <w:sz w:val="24"/>
          <w:szCs w:val="24"/>
          <w:lang w:val="fi-FI"/>
        </w:rPr>
      </w:pPr>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awahati</w:t>
      </w:r>
      <w:proofErr w:type="spellEnd"/>
      <w:r w:rsidRPr="0018136B">
        <w:rPr>
          <w:rFonts w:ascii="Times New Roman" w:hAnsi="Times New Roman" w:cs="Times New Roman"/>
          <w:sz w:val="24"/>
          <w:szCs w:val="24"/>
          <w:lang w:val="af-ZA"/>
        </w:rPr>
        <w:t>. ʒ</w:t>
      </w:r>
      <w:proofErr w:type="spellStart"/>
      <w:r w:rsidRPr="005A7467">
        <w:rPr>
          <w:rFonts w:ascii="Times New Roman" w:hAnsi="Times New Roman" w:cs="Times New Roman"/>
          <w:sz w:val="24"/>
          <w:szCs w:val="24"/>
          <w:lang w:val="fi-FI"/>
        </w:rPr>
        <w:t>aw</w:t>
      </w:r>
      <w:proofErr w:type="spellEnd"/>
      <w:r w:rsidRPr="0018136B">
        <w:rPr>
          <w:rFonts w:ascii="Times New Roman" w:hAnsi="Times New Roman" w:cs="Times New Roman"/>
          <w:sz w:val="24"/>
          <w:szCs w:val="24"/>
          <w:lang w:val="af-ZA"/>
        </w:rPr>
        <w:t>’</w:t>
      </w:r>
      <w:proofErr w:type="spellStart"/>
      <w:r w:rsidRPr="005A7467">
        <w:rPr>
          <w:rFonts w:ascii="Times New Roman" w:hAnsi="Times New Roman" w:cs="Times New Roman"/>
          <w:sz w:val="24"/>
          <w:szCs w:val="24"/>
          <w:lang w:val="fi-FI"/>
        </w:rPr>
        <w:t>afi</w:t>
      </w:r>
      <w:proofErr w:type="spellEnd"/>
      <w:r w:rsidRPr="0018136B">
        <w:rPr>
          <w:rFonts w:ascii="Times New Roman" w:hAnsi="Times New Roman" w:cs="Times New Roman"/>
          <w:sz w:val="24"/>
          <w:szCs w:val="24"/>
          <w:lang w:val="af-ZA"/>
        </w:rPr>
        <w:t xml:space="preserve"> ʒ</w:t>
      </w:r>
      <w:proofErr w:type="spellStart"/>
      <w:r w:rsidRPr="005A7467">
        <w:rPr>
          <w:rFonts w:ascii="Times New Roman" w:hAnsi="Times New Roman" w:cs="Times New Roman"/>
          <w:sz w:val="24"/>
          <w:szCs w:val="24"/>
          <w:lang w:val="fi-FI"/>
        </w:rPr>
        <w:t>ol</w:t>
      </w:r>
      <w:proofErr w:type="spellEnd"/>
      <w:r w:rsidRPr="0018136B">
        <w:rPr>
          <w:rFonts w:ascii="Times New Roman" w:hAnsi="Times New Roman" w:cs="Times New Roman"/>
          <w:sz w:val="24"/>
          <w:szCs w:val="24"/>
          <w:lang w:val="af-ZA"/>
        </w:rPr>
        <w:t>’</w:t>
      </w:r>
      <w:proofErr w:type="spellStart"/>
      <w:r w:rsidRPr="005A7467">
        <w:rPr>
          <w:rFonts w:ascii="Times New Roman" w:hAnsi="Times New Roman" w:cs="Times New Roman"/>
          <w:sz w:val="24"/>
          <w:szCs w:val="24"/>
          <w:lang w:val="fi-FI"/>
        </w:rPr>
        <w:t>ow</w:t>
      </w:r>
      <w:proofErr w:type="spellEnd"/>
      <w:r w:rsidRPr="0018136B">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fi-FI"/>
        </w:rPr>
        <w:t>xaluga</w:t>
      </w:r>
      <w:proofErr w:type="spellEnd"/>
      <w:r w:rsidRPr="005A7467">
        <w:rPr>
          <w:rFonts w:ascii="Times New Roman" w:hAnsi="Times New Roman" w:cs="Times New Roman"/>
          <w:sz w:val="24"/>
          <w:szCs w:val="24"/>
          <w:lang w:val="fi-FI"/>
        </w:rPr>
        <w:t>-</w:t>
      </w:r>
    </w:p>
    <w:p w14:paraId="1DB2FF90"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siti</w:t>
      </w:r>
      <w:proofErr w:type="spellEnd"/>
      <w:r w:rsidRPr="0018136B">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xa</w:t>
      </w:r>
      <w:r w:rsidRPr="0018136B">
        <w:rPr>
          <w:rFonts w:ascii="Times New Roman" w:hAnsi="Times New Roman" w:cs="Times New Roman"/>
          <w:sz w:val="24"/>
          <w:szCs w:val="24"/>
          <w:lang w:val="fi-FI"/>
        </w:rPr>
        <w:t>ʒ</w:t>
      </w:r>
      <w:r w:rsidRPr="005A7467">
        <w:rPr>
          <w:rFonts w:ascii="Times New Roman" w:hAnsi="Times New Roman" w:cs="Times New Roman"/>
          <w:sz w:val="24"/>
          <w:szCs w:val="24"/>
          <w:lang w:val="fi-FI"/>
        </w:rPr>
        <w:t>unafi</w:t>
      </w:r>
      <w:proofErr w:type="spellEnd"/>
      <w:r w:rsidRPr="0018136B">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olih</w:t>
      </w:r>
      <w:proofErr w:type="spellEnd"/>
      <w:r w:rsidRPr="005A7467">
        <w:rPr>
          <w:rFonts w:ascii="Times New Roman" w:hAnsi="Times New Roman" w:cs="Times New Roman"/>
          <w:sz w:val="24"/>
          <w:szCs w:val="24"/>
        </w:rPr>
        <w:t>ӕ</w:t>
      </w:r>
      <w:r w:rsidRPr="005A7467">
        <w:rPr>
          <w:rFonts w:ascii="Times New Roman" w:hAnsi="Times New Roman" w:cs="Times New Roman"/>
          <w:sz w:val="24"/>
          <w:szCs w:val="24"/>
          <w:lang w:val="fi-FI"/>
        </w:rPr>
        <w:t>ti</w:t>
      </w:r>
      <w:r w:rsidRPr="0018136B">
        <w:rPr>
          <w:rFonts w:ascii="Times New Roman" w:hAnsi="Times New Roman" w:cs="Times New Roman"/>
          <w:sz w:val="24"/>
          <w:szCs w:val="24"/>
          <w:lang w:val="fi-FI"/>
        </w:rPr>
        <w:t xml:space="preserve">: </w:t>
      </w:r>
    </w:p>
    <w:p w14:paraId="770300F7"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af-ZA"/>
        </w:rPr>
        <w:t>10</w:t>
      </w:r>
    </w:p>
    <w:p w14:paraId="4948F2C6"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su</w:t>
      </w:r>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s</w:t>
      </w:r>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w</w:t>
      </w:r>
      <w:r w:rsidRPr="0018136B">
        <w:rPr>
          <w:rFonts w:ascii="Times New Roman" w:hAnsi="Times New Roman" w:cs="Times New Roman"/>
          <w:sz w:val="24"/>
          <w:szCs w:val="24"/>
          <w:lang w:val="fi-FI"/>
        </w:rPr>
        <w:t>ə</w:t>
      </w:r>
      <w:proofErr w:type="spellEnd"/>
      <w:r w:rsidRPr="0018136B">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m</w:t>
      </w:r>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jm</w:t>
      </w:r>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w</w:t>
      </w:r>
      <w:r w:rsidRPr="0018136B">
        <w:rPr>
          <w:rFonts w:ascii="Times New Roman" w:hAnsi="Times New Roman" w:cs="Times New Roman"/>
          <w:sz w:val="24"/>
          <w:szCs w:val="24"/>
          <w:lang w:val="fi-FI"/>
        </w:rPr>
        <w:t>ə</w:t>
      </w:r>
      <w:proofErr w:type="spellEnd"/>
      <w:r w:rsidRPr="0018136B">
        <w:rPr>
          <w:rFonts w:ascii="Times New Roman" w:hAnsi="Times New Roman" w:cs="Times New Roman"/>
          <w:sz w:val="24"/>
          <w:szCs w:val="24"/>
          <w:lang w:val="fi-FI"/>
        </w:rPr>
        <w:t xml:space="preserve">, </w:t>
      </w:r>
      <w:proofErr w:type="spellStart"/>
      <w:r w:rsidRPr="005A7467">
        <w:rPr>
          <w:rFonts w:ascii="Times New Roman" w:hAnsi="Times New Roman" w:cs="Times New Roman"/>
          <w:sz w:val="24"/>
          <w:szCs w:val="24"/>
          <w:lang w:val="fi-FI"/>
        </w:rPr>
        <w:t>xalug</w:t>
      </w:r>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w</w:t>
      </w:r>
      <w:r w:rsidRPr="0018136B">
        <w:rPr>
          <w:rFonts w:ascii="Times New Roman" w:hAnsi="Times New Roman" w:cs="Times New Roman"/>
          <w:sz w:val="24"/>
          <w:szCs w:val="24"/>
          <w:lang w:val="fi-FI"/>
        </w:rPr>
        <w:t>ə</w:t>
      </w:r>
      <w:proofErr w:type="spellEnd"/>
      <w:r w:rsidRPr="0018136B">
        <w:rPr>
          <w:rFonts w:ascii="Times New Roman" w:hAnsi="Times New Roman" w:cs="Times New Roman"/>
          <w:sz w:val="24"/>
          <w:szCs w:val="24"/>
          <w:lang w:val="fi-FI"/>
        </w:rPr>
        <w:t xml:space="preserve">, </w:t>
      </w:r>
      <w:proofErr w:type="spellStart"/>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ug</w:t>
      </w:r>
      <w:r w:rsidRPr="0018136B">
        <w:rPr>
          <w:rFonts w:ascii="Times New Roman" w:hAnsi="Times New Roman" w:cs="Times New Roman"/>
          <w:sz w:val="24"/>
          <w:szCs w:val="24"/>
          <w:lang w:val="fi-FI"/>
        </w:rPr>
        <w:t>ə</w:t>
      </w:r>
      <w:r w:rsidRPr="005A7467">
        <w:rPr>
          <w:rFonts w:ascii="Times New Roman" w:hAnsi="Times New Roman" w:cs="Times New Roman"/>
          <w:sz w:val="24"/>
          <w:szCs w:val="24"/>
          <w:lang w:val="fi-FI"/>
        </w:rPr>
        <w:t>w</w:t>
      </w:r>
      <w:r w:rsidRPr="0018136B">
        <w:rPr>
          <w:rFonts w:ascii="Times New Roman" w:hAnsi="Times New Roman" w:cs="Times New Roman"/>
          <w:sz w:val="24"/>
          <w:szCs w:val="24"/>
          <w:lang w:val="fi-FI"/>
        </w:rPr>
        <w:t>ə</w:t>
      </w:r>
      <w:proofErr w:type="spellEnd"/>
      <w:r w:rsidRPr="0018136B">
        <w:rPr>
          <w:rFonts w:ascii="Times New Roman" w:hAnsi="Times New Roman" w:cs="Times New Roman"/>
          <w:sz w:val="24"/>
          <w:szCs w:val="24"/>
          <w:lang w:val="fi-FI"/>
        </w:rPr>
        <w:t xml:space="preserve"> </w:t>
      </w:r>
    </w:p>
    <w:p w14:paraId="0E967744"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ananafi</w:t>
      </w:r>
      <w:proofErr w:type="spellEnd"/>
      <w:r w:rsidRPr="0018136B">
        <w:rPr>
          <w:rFonts w:ascii="Times New Roman" w:hAnsi="Times New Roman" w:cs="Times New Roman"/>
          <w:sz w:val="24"/>
          <w:szCs w:val="24"/>
          <w:lang w:val="af-ZA"/>
        </w:rPr>
        <w:t xml:space="preserve"> ō</w:t>
      </w:r>
      <w:proofErr w:type="spellStart"/>
      <w:r w:rsidRPr="005A7467">
        <w:rPr>
          <w:rFonts w:ascii="Times New Roman" w:hAnsi="Times New Roman" w:cs="Times New Roman"/>
          <w:sz w:val="24"/>
          <w:szCs w:val="24"/>
          <w:lang w:val="fi-FI"/>
        </w:rPr>
        <w:t>hoti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s</w:t>
      </w:r>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un</w:t>
      </w:r>
      <w:proofErr w:type="spellEnd"/>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fi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g</w:t>
      </w:r>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un</w:t>
      </w:r>
      <w:proofErr w:type="spellEnd"/>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fi</w:t>
      </w:r>
      <w:proofErr w:type="spellEnd"/>
      <w:r w:rsidRPr="0018136B">
        <w:rPr>
          <w:rFonts w:ascii="Times New Roman" w:hAnsi="Times New Roman" w:cs="Times New Roman"/>
          <w:sz w:val="24"/>
          <w:szCs w:val="24"/>
          <w:lang w:val="af-ZA"/>
        </w:rPr>
        <w:t xml:space="preserve"> ō</w:t>
      </w:r>
      <w:proofErr w:type="spellStart"/>
      <w:r w:rsidRPr="005A7467">
        <w:rPr>
          <w:rFonts w:ascii="Times New Roman" w:hAnsi="Times New Roman" w:cs="Times New Roman"/>
          <w:sz w:val="24"/>
          <w:szCs w:val="24"/>
          <w:lang w:val="fi-FI"/>
        </w:rPr>
        <w:t>hoti</w:t>
      </w:r>
      <w:proofErr w:type="spellEnd"/>
      <w:r w:rsidRPr="0018136B">
        <w:rPr>
          <w:rFonts w:ascii="Times New Roman" w:hAnsi="Times New Roman" w:cs="Times New Roman"/>
          <w:sz w:val="24"/>
          <w:szCs w:val="24"/>
          <w:lang w:val="af-ZA"/>
        </w:rPr>
        <w:t xml:space="preserve"> </w:t>
      </w:r>
    </w:p>
    <w:p w14:paraId="3D6A1D4E" w14:textId="77777777" w:rsidR="00F5003B" w:rsidRPr="005A7467" w:rsidRDefault="00F5003B" w:rsidP="00F5003B">
      <w:pPr>
        <w:rPr>
          <w:rFonts w:ascii="Times New Roman" w:hAnsi="Times New Roman" w:cs="Times New Roman"/>
          <w:sz w:val="24"/>
          <w:szCs w:val="24"/>
          <w:lang w:val="af-ZA"/>
        </w:rPr>
      </w:pPr>
      <w:r w:rsidRPr="0018136B">
        <w:rPr>
          <w:rFonts w:ascii="Times New Roman" w:hAnsi="Times New Roman" w:cs="Times New Roman"/>
          <w:sz w:val="24"/>
          <w:szCs w:val="24"/>
          <w:lang w:val="af-ZA"/>
        </w:rPr>
        <w:t>Ӡ</w:t>
      </w:r>
      <w:r w:rsidRPr="005A7467">
        <w:rPr>
          <w:rFonts w:ascii="Times New Roman" w:hAnsi="Times New Roman" w:cs="Times New Roman"/>
          <w:sz w:val="24"/>
          <w:szCs w:val="24"/>
          <w:lang w:val="fi-FI"/>
        </w:rPr>
        <w:t>u</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b</w:t>
      </w:r>
      <w:r w:rsidRPr="0018136B">
        <w:rPr>
          <w:rFonts w:ascii="Times New Roman" w:hAnsi="Times New Roman" w:cs="Times New Roman"/>
          <w:sz w:val="24"/>
          <w:szCs w:val="24"/>
          <w:lang w:val="af-ZA"/>
        </w:rPr>
        <w:t>ā</w:t>
      </w:r>
      <w:proofErr w:type="spellStart"/>
      <w:r w:rsidRPr="005A7467">
        <w:rPr>
          <w:rFonts w:ascii="Times New Roman" w:hAnsi="Times New Roman" w:cs="Times New Roman"/>
          <w:sz w:val="24"/>
          <w:szCs w:val="24"/>
          <w:lang w:val="fi-FI"/>
        </w:rPr>
        <w:t>ta</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fi-FI"/>
        </w:rPr>
        <w:t>iga</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ana</w:t>
      </w:r>
      <w:proofErr w:type="spellEnd"/>
      <w:r w:rsidRPr="0018136B">
        <w:rPr>
          <w:rFonts w:ascii="Times New Roman" w:hAnsi="Times New Roman" w:cs="Times New Roman"/>
          <w:sz w:val="24"/>
          <w:szCs w:val="24"/>
          <w:lang w:val="af-ZA"/>
        </w:rPr>
        <w:t>ʒ</w:t>
      </w:r>
      <w:r w:rsidRPr="005A7467">
        <w:rPr>
          <w:rFonts w:ascii="Times New Roman" w:hAnsi="Times New Roman" w:cs="Times New Roman"/>
          <w:sz w:val="24"/>
          <w:szCs w:val="24"/>
          <w:lang w:val="fi-FI"/>
        </w:rPr>
        <w:t>i</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xulis</w:t>
      </w:r>
      <w:proofErr w:type="spellEnd"/>
      <w:r w:rsidRPr="0018136B">
        <w:rPr>
          <w:rFonts w:ascii="Times New Roman" w:hAnsi="Times New Roman" w:cs="Times New Roman"/>
          <w:sz w:val="24"/>
          <w:szCs w:val="24"/>
          <w:lang w:val="af-ZA"/>
        </w:rPr>
        <w:t>ī</w:t>
      </w:r>
      <w:r w:rsidRPr="005A7467">
        <w:rPr>
          <w:rFonts w:ascii="Times New Roman" w:hAnsi="Times New Roman" w:cs="Times New Roman"/>
          <w:sz w:val="24"/>
          <w:szCs w:val="24"/>
          <w:lang w:val="fi-FI"/>
        </w:rPr>
        <w:t>ti</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amiti</w:t>
      </w:r>
      <w:proofErr w:type="spellEnd"/>
      <w:r w:rsidRPr="0018136B">
        <w:rPr>
          <w:rFonts w:ascii="Times New Roman" w:hAnsi="Times New Roman" w:cs="Times New Roman"/>
          <w:sz w:val="24"/>
          <w:szCs w:val="24"/>
          <w:lang w:val="af-ZA"/>
        </w:rPr>
        <w:t xml:space="preserve"> </w:t>
      </w:r>
    </w:p>
    <w:p w14:paraId="2AF31C9E"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fi-FI"/>
        </w:rPr>
        <w:t>is</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fi-FI"/>
        </w:rPr>
        <w:t>h</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fi-FI"/>
        </w:rPr>
        <w:t>ti</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Mafa</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diga</w:t>
      </w:r>
      <w:proofErr w:type="spellEnd"/>
      <w:r w:rsidRPr="0018136B">
        <w:rPr>
          <w:rFonts w:ascii="Times New Roman" w:hAnsi="Times New Roman" w:cs="Times New Roman"/>
          <w:sz w:val="24"/>
          <w:szCs w:val="24"/>
          <w:lang w:val="af-ZA"/>
        </w:rPr>
        <w:t>ŋ</w:t>
      </w:r>
      <w:proofErr w:type="spellStart"/>
      <w:r w:rsidRPr="005A7467">
        <w:rPr>
          <w:rFonts w:ascii="Times New Roman" w:hAnsi="Times New Roman" w:cs="Times New Roman"/>
          <w:sz w:val="24"/>
          <w:szCs w:val="24"/>
          <w:lang w:val="fi-FI"/>
        </w:rPr>
        <w:t>kini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minti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sit</w:t>
      </w:r>
      <w:proofErr w:type="spellEnd"/>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fi</w:t>
      </w:r>
      <w:proofErr w:type="spellEnd"/>
      <w:r w:rsidRPr="0018136B">
        <w:rPr>
          <w:rFonts w:ascii="Times New Roman" w:hAnsi="Times New Roman" w:cs="Times New Roman"/>
          <w:sz w:val="24"/>
          <w:szCs w:val="24"/>
          <w:lang w:val="af-ZA"/>
        </w:rPr>
        <w:t xml:space="preserve"> </w:t>
      </w:r>
    </w:p>
    <w:p w14:paraId="4B9DA6B9"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fi-FI"/>
        </w:rPr>
        <w:t>t</w:t>
      </w:r>
      <w:r w:rsidRPr="0018136B">
        <w:rPr>
          <w:rFonts w:ascii="Times New Roman" w:hAnsi="Times New Roman" w:cs="Times New Roman"/>
          <w:sz w:val="24"/>
          <w:szCs w:val="24"/>
          <w:lang w:val="af-ZA"/>
        </w:rPr>
        <w:t>’</w:t>
      </w:r>
      <w:proofErr w:type="spellStart"/>
      <w:r w:rsidRPr="005A7467">
        <w:rPr>
          <w:rFonts w:ascii="Times New Roman" w:hAnsi="Times New Roman" w:cs="Times New Roman"/>
          <w:sz w:val="24"/>
          <w:szCs w:val="24"/>
          <w:lang w:val="fi-FI"/>
        </w:rPr>
        <w:t>aŋi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ana</w:t>
      </w:r>
      <w:proofErr w:type="spellEnd"/>
      <w:r w:rsidRPr="0018136B">
        <w:rPr>
          <w:rFonts w:ascii="Times New Roman" w:hAnsi="Times New Roman" w:cs="Times New Roman"/>
          <w:sz w:val="24"/>
          <w:szCs w:val="24"/>
          <w:lang w:val="af-ZA"/>
        </w:rPr>
        <w:t>ʒ</w:t>
      </w:r>
      <w:r w:rsidRPr="005A7467">
        <w:rPr>
          <w:rFonts w:ascii="Times New Roman" w:hAnsi="Times New Roman" w:cs="Times New Roman"/>
          <w:sz w:val="24"/>
          <w:szCs w:val="24"/>
          <w:lang w:val="fi-FI"/>
        </w:rPr>
        <w:t>i</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uli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fi-FI"/>
        </w:rPr>
        <w:t>u</w:t>
      </w:r>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lini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xuliti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fi-FI"/>
        </w:rPr>
        <w:t>Sit</w:t>
      </w:r>
      <w:proofErr w:type="spellEnd"/>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fi-FI"/>
        </w:rPr>
        <w:t>ni</w:t>
      </w:r>
      <w:proofErr w:type="spellEnd"/>
      <w:r w:rsidRPr="0018136B">
        <w:rPr>
          <w:rFonts w:ascii="Times New Roman" w:hAnsi="Times New Roman" w:cs="Times New Roman"/>
          <w:sz w:val="24"/>
          <w:szCs w:val="24"/>
          <w:lang w:val="af-ZA"/>
        </w:rPr>
        <w:t xml:space="preserve"> </w:t>
      </w:r>
    </w:p>
    <w:p w14:paraId="7A11F26D" w14:textId="77777777" w:rsidR="00F5003B" w:rsidRPr="005A7467" w:rsidRDefault="00F5003B" w:rsidP="00F5003B">
      <w:pPr>
        <w:rPr>
          <w:rFonts w:ascii="Times New Roman" w:hAnsi="Times New Roman" w:cs="Times New Roman"/>
          <w:sz w:val="24"/>
          <w:szCs w:val="24"/>
          <w:lang w:val="af-ZA"/>
        </w:rPr>
      </w:pPr>
      <w:proofErr w:type="spellStart"/>
      <w:r w:rsidRPr="005A7467">
        <w:rPr>
          <w:rFonts w:ascii="Times New Roman" w:hAnsi="Times New Roman" w:cs="Times New Roman"/>
          <w:sz w:val="24"/>
          <w:szCs w:val="24"/>
          <w:lang w:val="fi-FI"/>
        </w:rPr>
        <w:t>diga</w:t>
      </w:r>
      <w:proofErr w:type="spellEnd"/>
      <w:r w:rsidRPr="0018136B">
        <w:rPr>
          <w:rFonts w:ascii="Times New Roman" w:hAnsi="Times New Roman" w:cs="Times New Roman"/>
          <w:sz w:val="24"/>
          <w:szCs w:val="24"/>
          <w:lang w:val="af-ZA"/>
        </w:rPr>
        <w:t>ŋ</w:t>
      </w:r>
      <w:proofErr w:type="spellStart"/>
      <w:r w:rsidRPr="005A7467">
        <w:rPr>
          <w:rFonts w:ascii="Times New Roman" w:hAnsi="Times New Roman" w:cs="Times New Roman"/>
          <w:sz w:val="24"/>
          <w:szCs w:val="24"/>
          <w:lang w:val="fi-FI"/>
        </w:rPr>
        <w:t>kini</w:t>
      </w:r>
      <w:proofErr w:type="spellEnd"/>
      <w:r w:rsidRPr="0018136B">
        <w:rPr>
          <w:rFonts w:ascii="Times New Roman" w:hAnsi="Times New Roman" w:cs="Times New Roman"/>
          <w:sz w:val="24"/>
          <w:szCs w:val="24"/>
          <w:lang w:val="af-ZA"/>
        </w:rPr>
        <w:t>. Ə</w:t>
      </w:r>
      <w:proofErr w:type="spellStart"/>
      <w:r w:rsidRPr="005A7467">
        <w:rPr>
          <w:rFonts w:ascii="Times New Roman" w:hAnsi="Times New Roman" w:cs="Times New Roman"/>
          <w:sz w:val="24"/>
          <w:szCs w:val="24"/>
          <w:lang w:val="de-DE"/>
        </w:rPr>
        <w:t>ji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da</w:t>
      </w:r>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de-DE"/>
        </w:rPr>
        <w:t>ana</w:t>
      </w:r>
      <w:proofErr w:type="spellEnd"/>
      <w:r w:rsidRPr="0018136B">
        <w:rPr>
          <w:rFonts w:ascii="Times New Roman" w:hAnsi="Times New Roman" w:cs="Times New Roman"/>
          <w:sz w:val="24"/>
          <w:szCs w:val="24"/>
          <w:lang w:val="af-ZA"/>
        </w:rPr>
        <w:t>ū, ə</w:t>
      </w:r>
      <w:proofErr w:type="spellStart"/>
      <w:r w:rsidRPr="005A7467">
        <w:rPr>
          <w:rFonts w:ascii="Times New Roman" w:hAnsi="Times New Roman" w:cs="Times New Roman"/>
          <w:sz w:val="24"/>
          <w:szCs w:val="24"/>
          <w:lang w:val="de-DE"/>
        </w:rPr>
        <w:t>ji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da</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s</w:t>
      </w:r>
      <w:proofErr w:type="spellStart"/>
      <w:r w:rsidRPr="0018136B">
        <w:rPr>
          <w:rFonts w:ascii="Times New Roman" w:hAnsi="Times New Roman" w:cs="Times New Roman"/>
          <w:sz w:val="24"/>
          <w:szCs w:val="24"/>
          <w:lang w:val="af-ZA"/>
        </w:rPr>
        <w:t>əū</w:t>
      </w:r>
      <w:proofErr w:type="spellEnd"/>
      <w:r w:rsidRPr="0018136B">
        <w:rPr>
          <w:rFonts w:ascii="Times New Roman" w:hAnsi="Times New Roman" w:cs="Times New Roman"/>
          <w:sz w:val="24"/>
          <w:szCs w:val="24"/>
          <w:lang w:val="af-ZA"/>
        </w:rPr>
        <w:t xml:space="preserve">, </w:t>
      </w:r>
    </w:p>
    <w:p w14:paraId="1D8E3D08" w14:textId="77777777" w:rsidR="00F5003B" w:rsidRPr="005A7467" w:rsidRDefault="00F5003B" w:rsidP="00F5003B">
      <w:pPr>
        <w:rPr>
          <w:rFonts w:ascii="Times New Roman" w:hAnsi="Times New Roman" w:cs="Times New Roman"/>
          <w:sz w:val="24"/>
          <w:szCs w:val="24"/>
          <w:lang w:val="af-ZA"/>
        </w:rPr>
      </w:pPr>
      <w:r w:rsidRPr="0018136B">
        <w:rPr>
          <w:rFonts w:ascii="Times New Roman" w:hAnsi="Times New Roman" w:cs="Times New Roman"/>
          <w:sz w:val="24"/>
          <w:szCs w:val="24"/>
          <w:lang w:val="af-ZA"/>
        </w:rPr>
        <w:t>ə</w:t>
      </w:r>
      <w:proofErr w:type="spellStart"/>
      <w:r w:rsidRPr="005A7467">
        <w:rPr>
          <w:rFonts w:ascii="Times New Roman" w:hAnsi="Times New Roman" w:cs="Times New Roman"/>
          <w:sz w:val="24"/>
          <w:szCs w:val="24"/>
          <w:lang w:val="de-DE"/>
        </w:rPr>
        <w:t>ji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da</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g</w:t>
      </w:r>
      <w:proofErr w:type="spellStart"/>
      <w:r w:rsidRPr="0018136B">
        <w:rPr>
          <w:rFonts w:ascii="Times New Roman" w:hAnsi="Times New Roman" w:cs="Times New Roman"/>
          <w:sz w:val="24"/>
          <w:szCs w:val="24"/>
          <w:lang w:val="af-ZA"/>
        </w:rPr>
        <w:t>əū</w:t>
      </w:r>
      <w:proofErr w:type="spellEnd"/>
      <w:r w:rsidRPr="0018136B">
        <w:rPr>
          <w:rFonts w:ascii="Times New Roman" w:hAnsi="Times New Roman" w:cs="Times New Roman"/>
          <w:sz w:val="24"/>
          <w:szCs w:val="24"/>
          <w:lang w:val="af-ZA"/>
        </w:rPr>
        <w:t>, ə</w:t>
      </w:r>
      <w:proofErr w:type="spellStart"/>
      <w:r w:rsidRPr="005A7467">
        <w:rPr>
          <w:rFonts w:ascii="Times New Roman" w:hAnsi="Times New Roman" w:cs="Times New Roman"/>
          <w:sz w:val="24"/>
          <w:szCs w:val="24"/>
          <w:lang w:val="de-DE"/>
        </w:rPr>
        <w:t>ji</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da</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m</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de-DE"/>
        </w:rPr>
        <w:t>im</w:t>
      </w:r>
      <w:proofErr w:type="spellStart"/>
      <w:r w:rsidRPr="0018136B">
        <w:rPr>
          <w:rFonts w:ascii="Times New Roman" w:hAnsi="Times New Roman" w:cs="Times New Roman"/>
          <w:sz w:val="24"/>
          <w:szCs w:val="24"/>
          <w:lang w:val="af-ZA"/>
        </w:rPr>
        <w:t>əū</w:t>
      </w:r>
      <w:proofErr w:type="spellEnd"/>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M</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de-DE"/>
        </w:rPr>
        <w:t>im</w:t>
      </w:r>
      <w:proofErr w:type="spellStart"/>
      <w:r w:rsidRPr="0018136B">
        <w:rPr>
          <w:rFonts w:ascii="Times New Roman" w:hAnsi="Times New Roman" w:cs="Times New Roman"/>
          <w:sz w:val="24"/>
          <w:szCs w:val="24"/>
          <w:lang w:val="af-ZA"/>
        </w:rPr>
        <w:t>əʒ</w:t>
      </w:r>
      <w:proofErr w:type="spellEnd"/>
      <w:r w:rsidRPr="005A7467">
        <w:rPr>
          <w:rFonts w:ascii="Times New Roman" w:hAnsi="Times New Roman" w:cs="Times New Roman"/>
          <w:sz w:val="24"/>
          <w:szCs w:val="24"/>
          <w:lang w:val="de-DE"/>
        </w:rPr>
        <w:t>i</w:t>
      </w:r>
      <w:r w:rsidRPr="0018136B">
        <w:rPr>
          <w:rFonts w:ascii="Times New Roman" w:hAnsi="Times New Roman" w:cs="Times New Roman"/>
          <w:sz w:val="24"/>
          <w:szCs w:val="24"/>
          <w:lang w:val="af-ZA"/>
        </w:rPr>
        <w:t>-</w:t>
      </w:r>
    </w:p>
    <w:p w14:paraId="74C81214" w14:textId="77777777" w:rsidR="00F5003B" w:rsidRPr="005A7467" w:rsidRDefault="00F5003B" w:rsidP="00F5003B">
      <w:pPr>
        <w:rPr>
          <w:rFonts w:ascii="Times New Roman" w:hAnsi="Times New Roman" w:cs="Times New Roman"/>
          <w:sz w:val="24"/>
          <w:szCs w:val="24"/>
          <w:lang w:val="af-ZA"/>
        </w:rPr>
      </w:pPr>
      <w:r w:rsidRPr="005A7467">
        <w:rPr>
          <w:rFonts w:ascii="Times New Roman" w:hAnsi="Times New Roman" w:cs="Times New Roman"/>
          <w:sz w:val="24"/>
          <w:szCs w:val="24"/>
          <w:lang w:val="de-DE"/>
        </w:rPr>
        <w:t>t</w:t>
      </w:r>
      <w:r w:rsidRPr="0018136B">
        <w:rPr>
          <w:rFonts w:ascii="Times New Roman" w:hAnsi="Times New Roman" w:cs="Times New Roman"/>
          <w:sz w:val="24"/>
          <w:szCs w:val="24"/>
          <w:lang w:val="af-ZA"/>
        </w:rPr>
        <w:t>ə</w:t>
      </w:r>
      <w:r w:rsidRPr="005A7467">
        <w:rPr>
          <w:rFonts w:ascii="Times New Roman" w:hAnsi="Times New Roman" w:cs="Times New Roman"/>
          <w:sz w:val="24"/>
          <w:szCs w:val="24"/>
          <w:lang w:val="de-DE"/>
        </w:rPr>
        <w:t>n</w:t>
      </w:r>
      <w:r w:rsidRPr="0018136B">
        <w:rPr>
          <w:rFonts w:ascii="Times New Roman" w:hAnsi="Times New Roman" w:cs="Times New Roman"/>
          <w:sz w:val="24"/>
          <w:szCs w:val="24"/>
          <w:lang w:val="af-ZA"/>
        </w:rPr>
        <w:t xml:space="preserve">ə </w:t>
      </w:r>
      <w:proofErr w:type="spellStart"/>
      <w:r w:rsidRPr="005A7467">
        <w:rPr>
          <w:rFonts w:ascii="Times New Roman" w:hAnsi="Times New Roman" w:cs="Times New Roman"/>
          <w:sz w:val="24"/>
          <w:szCs w:val="24"/>
          <w:lang w:val="de-DE"/>
        </w:rPr>
        <w:t>sug</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de-DE"/>
        </w:rPr>
        <w:t>ehaw</w:t>
      </w:r>
      <w:proofErr w:type="spellEnd"/>
      <w:r w:rsidRPr="0018136B">
        <w:rPr>
          <w:rFonts w:ascii="Times New Roman" w:hAnsi="Times New Roman" w:cs="Times New Roman"/>
          <w:sz w:val="24"/>
          <w:szCs w:val="24"/>
          <w:lang w:val="af-ZA"/>
        </w:rPr>
        <w:t>ə. ʒ</w:t>
      </w:r>
      <w:r w:rsidRPr="005A7467">
        <w:rPr>
          <w:rFonts w:ascii="Times New Roman" w:hAnsi="Times New Roman" w:cs="Times New Roman"/>
          <w:sz w:val="24"/>
          <w:szCs w:val="24"/>
          <w:lang w:val="de-DE"/>
        </w:rPr>
        <w:t>u</w:t>
      </w:r>
      <w:r w:rsidRPr="0018136B">
        <w:rPr>
          <w:rFonts w:ascii="Times New Roman" w:hAnsi="Times New Roman" w:cs="Times New Roman"/>
          <w:sz w:val="24"/>
          <w:szCs w:val="24"/>
          <w:lang w:val="af-ZA"/>
        </w:rPr>
        <w:t xml:space="preserve"> </w:t>
      </w:r>
      <w:r w:rsidRPr="005A7467">
        <w:rPr>
          <w:rFonts w:ascii="Times New Roman" w:hAnsi="Times New Roman" w:cs="Times New Roman"/>
          <w:sz w:val="24"/>
          <w:szCs w:val="24"/>
          <w:lang w:val="de-DE"/>
        </w:rPr>
        <w:t>b</w:t>
      </w:r>
      <w:r w:rsidRPr="0018136B">
        <w:rPr>
          <w:rFonts w:ascii="Times New Roman" w:hAnsi="Times New Roman" w:cs="Times New Roman"/>
          <w:sz w:val="24"/>
          <w:szCs w:val="24"/>
          <w:lang w:val="af-ZA"/>
        </w:rPr>
        <w:t>ā</w:t>
      </w:r>
      <w:proofErr w:type="spellStart"/>
      <w:r w:rsidRPr="005A7467">
        <w:rPr>
          <w:rFonts w:ascii="Times New Roman" w:hAnsi="Times New Roman" w:cs="Times New Roman"/>
          <w:sz w:val="24"/>
          <w:szCs w:val="24"/>
          <w:lang w:val="de-DE"/>
        </w:rPr>
        <w:t>ta</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de-DE"/>
        </w:rPr>
        <w:t>sug</w:t>
      </w:r>
      <w:proofErr w:type="spellEnd"/>
      <w:r w:rsidRPr="0018136B">
        <w:rPr>
          <w:rFonts w:ascii="Times New Roman" w:hAnsi="Times New Roman" w:cs="Times New Roman"/>
          <w:sz w:val="24"/>
          <w:szCs w:val="24"/>
          <w:lang w:val="af-ZA"/>
        </w:rPr>
        <w:t>ʒ</w:t>
      </w:r>
      <w:proofErr w:type="spellStart"/>
      <w:r w:rsidRPr="005A7467">
        <w:rPr>
          <w:rFonts w:ascii="Times New Roman" w:hAnsi="Times New Roman" w:cs="Times New Roman"/>
          <w:sz w:val="24"/>
          <w:szCs w:val="24"/>
          <w:lang w:val="de-DE"/>
        </w:rPr>
        <w:t>ehaw</w:t>
      </w:r>
      <w:proofErr w:type="spellEnd"/>
      <w:r w:rsidRPr="0018136B">
        <w:rPr>
          <w:rFonts w:ascii="Times New Roman" w:hAnsi="Times New Roman" w:cs="Times New Roman"/>
          <w:sz w:val="24"/>
          <w:szCs w:val="24"/>
          <w:lang w:val="af-ZA"/>
        </w:rPr>
        <w:t xml:space="preserve">ə </w:t>
      </w:r>
    </w:p>
    <w:p w14:paraId="3A6A6F9E"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akkisileh</w:t>
      </w:r>
      <w:proofErr w:type="spellEnd"/>
      <w:r w:rsidRPr="0018136B">
        <w:rPr>
          <w:rFonts w:ascii="Times New Roman" w:hAnsi="Times New Roman" w:cs="Times New Roman"/>
          <w:sz w:val="24"/>
          <w:szCs w:val="24"/>
          <w:lang w:val="af-ZA"/>
        </w:rPr>
        <w:t>ӕ</w:t>
      </w:r>
      <w:proofErr w:type="spellStart"/>
      <w:r w:rsidRPr="005A7467">
        <w:rPr>
          <w:rFonts w:ascii="Times New Roman" w:hAnsi="Times New Roman" w:cs="Times New Roman"/>
          <w:sz w:val="24"/>
          <w:szCs w:val="24"/>
          <w:lang w:val="de-DE"/>
        </w:rPr>
        <w:t>ti</w:t>
      </w:r>
      <w:proofErr w:type="spellEnd"/>
      <w:r w:rsidRPr="0018136B">
        <w:rPr>
          <w:rFonts w:ascii="Times New Roman" w:hAnsi="Times New Roman" w:cs="Times New Roman"/>
          <w:sz w:val="24"/>
          <w:szCs w:val="24"/>
          <w:lang w:val="af-ZA"/>
        </w:rPr>
        <w:t xml:space="preserve">. </w:t>
      </w:r>
      <w:proofErr w:type="spellStart"/>
      <w:r w:rsidRPr="005A7467">
        <w:rPr>
          <w:rFonts w:ascii="Times New Roman" w:hAnsi="Times New Roman" w:cs="Times New Roman"/>
          <w:sz w:val="24"/>
          <w:szCs w:val="24"/>
          <w:lang w:val="de-DE"/>
        </w:rPr>
        <w:t>Amifəi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isəsilih</w:t>
      </w:r>
      <w:proofErr w:type="spellEnd"/>
      <w:r w:rsidRPr="0018136B">
        <w:rPr>
          <w:rFonts w:ascii="Times New Roman" w:hAnsi="Times New Roman" w:cs="Times New Roman"/>
          <w:sz w:val="24"/>
          <w:szCs w:val="24"/>
          <w:lang w:val="af-ZA"/>
        </w:rPr>
        <w:t>ӕ</w:t>
      </w:r>
      <w:proofErr w:type="spellStart"/>
      <w:r w:rsidRPr="005A7467">
        <w:rPr>
          <w:rFonts w:ascii="Times New Roman" w:hAnsi="Times New Roman" w:cs="Times New Roman"/>
          <w:sz w:val="24"/>
          <w:szCs w:val="24"/>
          <w:lang w:val="de-DE"/>
        </w:rPr>
        <w:t>ni</w:t>
      </w:r>
      <w:proofErr w:type="spellEnd"/>
      <w:r w:rsidRPr="005A7467">
        <w:rPr>
          <w:rFonts w:ascii="Times New Roman" w:hAnsi="Times New Roman" w:cs="Times New Roman"/>
          <w:sz w:val="24"/>
          <w:szCs w:val="24"/>
          <w:lang w:val="de-DE"/>
        </w:rPr>
        <w:t xml:space="preserve">. </w:t>
      </w:r>
    </w:p>
    <w:p w14:paraId="2048DF09"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lastRenderedPageBreak/>
        <w:t>Amiti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isəsīti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Sitəfi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sugʒehawə</w:t>
      </w:r>
      <w:proofErr w:type="spellEnd"/>
      <w:r w:rsidRPr="005A7467">
        <w:rPr>
          <w:rFonts w:ascii="Times New Roman" w:hAnsi="Times New Roman" w:cs="Times New Roman"/>
          <w:sz w:val="24"/>
          <w:szCs w:val="24"/>
          <w:lang w:val="de-DE"/>
        </w:rPr>
        <w:t xml:space="preserve"> </w:t>
      </w:r>
    </w:p>
    <w:p w14:paraId="26A11F8F" w14:textId="77777777" w:rsidR="00F5003B" w:rsidRPr="005A7467" w:rsidRDefault="00F5003B" w:rsidP="00F5003B">
      <w:pPr>
        <w:rPr>
          <w:rFonts w:ascii="Times New Roman" w:hAnsi="Times New Roman" w:cs="Times New Roman"/>
          <w:sz w:val="24"/>
          <w:szCs w:val="24"/>
          <w:lang w:val="de-DE"/>
        </w:rPr>
      </w:pPr>
      <w:r w:rsidRPr="005A7467">
        <w:rPr>
          <w:rFonts w:ascii="Times New Roman" w:hAnsi="Times New Roman" w:cs="Times New Roman"/>
          <w:sz w:val="24"/>
          <w:szCs w:val="24"/>
          <w:lang w:val="de-DE"/>
        </w:rPr>
        <w:t>11</w:t>
      </w:r>
    </w:p>
    <w:p w14:paraId="0E4468C6"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akkisiwəti</w:t>
      </w:r>
      <w:proofErr w:type="spellEnd"/>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rPr>
        <w:t>Ӡ</w:t>
      </w:r>
      <w:r w:rsidRPr="005A7467">
        <w:rPr>
          <w:rFonts w:ascii="Times New Roman" w:hAnsi="Times New Roman" w:cs="Times New Roman"/>
          <w:sz w:val="24"/>
          <w:szCs w:val="24"/>
          <w:lang w:val="de-DE"/>
        </w:rPr>
        <w:t xml:space="preserve">u </w:t>
      </w:r>
      <w:proofErr w:type="spellStart"/>
      <w:r w:rsidRPr="005A7467">
        <w:rPr>
          <w:rFonts w:ascii="Times New Roman" w:hAnsi="Times New Roman" w:cs="Times New Roman"/>
          <w:sz w:val="24"/>
          <w:szCs w:val="24"/>
          <w:lang w:val="de-DE"/>
        </w:rPr>
        <w:t>bātaʒiga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soloixi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sololihəti</w:t>
      </w:r>
      <w:proofErr w:type="spellEnd"/>
      <w:r w:rsidRPr="005A7467">
        <w:rPr>
          <w:rFonts w:ascii="Times New Roman" w:hAnsi="Times New Roman" w:cs="Times New Roman"/>
          <w:sz w:val="24"/>
          <w:szCs w:val="24"/>
          <w:lang w:val="de-DE"/>
        </w:rPr>
        <w:t xml:space="preserve">. </w:t>
      </w:r>
    </w:p>
    <w:p w14:paraId="717433C4"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Mam’asanafəi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gə̅nəmi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soloiti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Solomə</w:t>
      </w:r>
      <w:proofErr w:type="spellEnd"/>
      <w:r w:rsidRPr="005A7467">
        <w:rPr>
          <w:rFonts w:ascii="Times New Roman" w:hAnsi="Times New Roman" w:cs="Times New Roman"/>
          <w:sz w:val="24"/>
          <w:szCs w:val="24"/>
          <w:lang w:val="de-DE"/>
        </w:rPr>
        <w:t xml:space="preserve">, </w:t>
      </w:r>
    </w:p>
    <w:p w14:paraId="11F2DD1E"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solomə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nī</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əgdileh</w:t>
      </w:r>
      <w:proofErr w:type="spellEnd"/>
      <w:r w:rsidRPr="005A7467">
        <w:rPr>
          <w:rFonts w:ascii="Times New Roman" w:hAnsi="Times New Roman" w:cs="Times New Roman"/>
          <w:sz w:val="24"/>
          <w:szCs w:val="24"/>
        </w:rPr>
        <w:t>ӕ</w:t>
      </w:r>
      <w:proofErr w:type="spellStart"/>
      <w:r w:rsidRPr="005A7467">
        <w:rPr>
          <w:rFonts w:ascii="Times New Roman" w:hAnsi="Times New Roman" w:cs="Times New Roman"/>
          <w:sz w:val="24"/>
          <w:szCs w:val="24"/>
          <w:lang w:val="de-DE"/>
        </w:rPr>
        <w:t>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solohoti</w:t>
      </w:r>
      <w:proofErr w:type="spellEnd"/>
      <w:r w:rsidRPr="005A7467">
        <w:rPr>
          <w:rFonts w:ascii="Times New Roman" w:hAnsi="Times New Roman" w:cs="Times New Roman"/>
          <w:sz w:val="24"/>
          <w:szCs w:val="24"/>
          <w:lang w:val="de-DE"/>
        </w:rPr>
        <w:t xml:space="preserve">. </w:t>
      </w:r>
    </w:p>
    <w:p w14:paraId="2D198591"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Nīʒigə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digaŋkiti</w:t>
      </w:r>
      <w:proofErr w:type="spellEnd"/>
      <w:r w:rsidRPr="005A7467">
        <w:rPr>
          <w:rFonts w:ascii="Times New Roman" w:hAnsi="Times New Roman" w:cs="Times New Roman"/>
          <w:sz w:val="24"/>
          <w:szCs w:val="24"/>
          <w:lang w:val="de-DE"/>
        </w:rPr>
        <w:t xml:space="preserve">. Uli </w:t>
      </w:r>
      <w:proofErr w:type="spellStart"/>
      <w:r w:rsidRPr="005A7467">
        <w:rPr>
          <w:rFonts w:ascii="Times New Roman" w:hAnsi="Times New Roman" w:cs="Times New Roman"/>
          <w:sz w:val="24"/>
          <w:szCs w:val="24"/>
          <w:lang w:val="de-DE"/>
        </w:rPr>
        <w:t>ambani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əmə</w:t>
      </w:r>
      <w:proofErr w:type="spellEnd"/>
      <w:r w:rsidRPr="005A7467">
        <w:rPr>
          <w:rFonts w:ascii="Times New Roman" w:hAnsi="Times New Roman" w:cs="Times New Roman"/>
          <w:sz w:val="24"/>
          <w:szCs w:val="24"/>
          <w:lang w:val="de-DE"/>
        </w:rPr>
        <w:t xml:space="preserve">. </w:t>
      </w:r>
    </w:p>
    <w:p w14:paraId="4725D1F5" w14:textId="77777777" w:rsidR="00F5003B" w:rsidRPr="005A7467" w:rsidRDefault="00F5003B" w:rsidP="00F5003B">
      <w:pPr>
        <w:rPr>
          <w:rFonts w:ascii="Times New Roman" w:hAnsi="Times New Roman" w:cs="Times New Roman"/>
          <w:sz w:val="24"/>
          <w:szCs w:val="24"/>
          <w:lang w:val="de-DE"/>
        </w:rPr>
      </w:pPr>
      <w:r w:rsidRPr="005A7467">
        <w:rPr>
          <w:rFonts w:ascii="Times New Roman" w:hAnsi="Times New Roman" w:cs="Times New Roman"/>
          <w:sz w:val="24"/>
          <w:szCs w:val="24"/>
        </w:rPr>
        <w:t>Ӡ</w:t>
      </w:r>
      <w:r w:rsidRPr="005A7467">
        <w:rPr>
          <w:rFonts w:ascii="Times New Roman" w:hAnsi="Times New Roman" w:cs="Times New Roman"/>
          <w:sz w:val="24"/>
          <w:szCs w:val="24"/>
          <w:lang w:val="de-DE"/>
        </w:rPr>
        <w:t xml:space="preserve">u </w:t>
      </w:r>
      <w:proofErr w:type="spellStart"/>
      <w:r w:rsidRPr="005A7467">
        <w:rPr>
          <w:rFonts w:ascii="Times New Roman" w:hAnsi="Times New Roman" w:cs="Times New Roman"/>
          <w:sz w:val="24"/>
          <w:szCs w:val="24"/>
          <w:lang w:val="de-DE"/>
        </w:rPr>
        <w:t>bātaʒiga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digaŋkiti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amba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bə</w:t>
      </w:r>
      <w:proofErr w:type="spellEnd"/>
      <w:r w:rsidRPr="005A7467">
        <w:rPr>
          <w:rFonts w:ascii="Times New Roman" w:hAnsi="Times New Roman" w:cs="Times New Roman"/>
          <w:sz w:val="24"/>
          <w:szCs w:val="24"/>
          <w:lang w:val="de-DE"/>
        </w:rPr>
        <w:t xml:space="preserve">̤ </w:t>
      </w:r>
    </w:p>
    <w:p w14:paraId="10F48C62"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nī</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biu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gunkini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Əhi-də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anau</w:t>
      </w:r>
      <w:proofErr w:type="spellEnd"/>
      <w:r w:rsidRPr="005A7467">
        <w:rPr>
          <w:rFonts w:ascii="Times New Roman" w:hAnsi="Times New Roman" w:cs="Times New Roman"/>
          <w:sz w:val="24"/>
          <w:szCs w:val="24"/>
          <w:lang w:val="de-DE"/>
        </w:rPr>
        <w:t xml:space="preserve">, </w:t>
      </w:r>
    </w:p>
    <w:p w14:paraId="10BA400E"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əhidə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səu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əhidə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gəu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əhidə</w:t>
      </w:r>
      <w:proofErr w:type="spellEnd"/>
      <w:r w:rsidRPr="005A7467">
        <w:rPr>
          <w:rFonts w:ascii="Times New Roman" w:hAnsi="Times New Roman" w:cs="Times New Roman"/>
          <w:sz w:val="24"/>
          <w:szCs w:val="24"/>
          <w:lang w:val="de-DE"/>
        </w:rPr>
        <w:t xml:space="preserve"> </w:t>
      </w:r>
    </w:p>
    <w:p w14:paraId="54381241"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məiməu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məiməʒi-tənə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sugʒeh</w:t>
      </w:r>
      <w:proofErr w:type="spellEnd"/>
      <w:r w:rsidRPr="005A7467">
        <w:rPr>
          <w:rFonts w:ascii="Times New Roman" w:hAnsi="Times New Roman" w:cs="Times New Roman"/>
          <w:sz w:val="24"/>
          <w:szCs w:val="24"/>
        </w:rPr>
        <w:t>ӕ</w:t>
      </w:r>
      <w:proofErr w:type="spellStart"/>
      <w:r w:rsidRPr="005A7467">
        <w:rPr>
          <w:rFonts w:ascii="Times New Roman" w:hAnsi="Times New Roman" w:cs="Times New Roman"/>
          <w:sz w:val="24"/>
          <w:szCs w:val="24"/>
          <w:lang w:val="de-DE"/>
        </w:rPr>
        <w:t>wə</w:t>
      </w:r>
      <w:proofErr w:type="spellEnd"/>
      <w:r w:rsidRPr="005A7467">
        <w:rPr>
          <w:rFonts w:ascii="Times New Roman" w:hAnsi="Times New Roman" w:cs="Times New Roman"/>
          <w:sz w:val="24"/>
          <w:szCs w:val="24"/>
          <w:lang w:val="de-DE"/>
        </w:rPr>
        <w:t xml:space="preserve"> </w:t>
      </w:r>
    </w:p>
    <w:p w14:paraId="06213829"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wāu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utigəti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neh</w:t>
      </w:r>
      <w:proofErr w:type="spellEnd"/>
      <w:r w:rsidRPr="005A7467">
        <w:rPr>
          <w:rFonts w:ascii="Times New Roman" w:hAnsi="Times New Roman" w:cs="Times New Roman"/>
          <w:sz w:val="24"/>
          <w:szCs w:val="24"/>
        </w:rPr>
        <w:t>ӕ</w:t>
      </w:r>
      <w:proofErr w:type="spellStart"/>
      <w:r w:rsidRPr="005A7467">
        <w:rPr>
          <w:rFonts w:ascii="Times New Roman" w:hAnsi="Times New Roman" w:cs="Times New Roman"/>
          <w:sz w:val="24"/>
          <w:szCs w:val="24"/>
          <w:lang w:val="de-DE"/>
        </w:rPr>
        <w:t>niti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sugʒehwə</w:t>
      </w:r>
      <w:proofErr w:type="spellEnd"/>
      <w:r w:rsidRPr="005A7467">
        <w:rPr>
          <w:rFonts w:ascii="Times New Roman" w:hAnsi="Times New Roman" w:cs="Times New Roman"/>
          <w:sz w:val="24"/>
          <w:szCs w:val="24"/>
          <w:lang w:val="de-DE"/>
        </w:rPr>
        <w:t xml:space="preserve"> </w:t>
      </w:r>
    </w:p>
    <w:p w14:paraId="437429A0"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akkisiheti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ʒugʒehawə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əbədə</w:t>
      </w:r>
      <w:proofErr w:type="spellEnd"/>
      <w:r w:rsidRPr="005A7467">
        <w:rPr>
          <w:rFonts w:ascii="Times New Roman" w:hAnsi="Times New Roman" w:cs="Times New Roman"/>
          <w:sz w:val="24"/>
          <w:szCs w:val="24"/>
          <w:lang w:val="de-DE"/>
        </w:rPr>
        <w:t xml:space="preserve">. </w:t>
      </w:r>
    </w:p>
    <w:p w14:paraId="5A6DC9D2" w14:textId="77777777" w:rsidR="00F5003B" w:rsidRPr="005A7467" w:rsidRDefault="00F5003B" w:rsidP="00F5003B">
      <w:pPr>
        <w:rPr>
          <w:rFonts w:ascii="Times New Roman" w:hAnsi="Times New Roman" w:cs="Times New Roman"/>
          <w:sz w:val="24"/>
          <w:szCs w:val="24"/>
          <w:lang w:val="de-DE"/>
        </w:rPr>
      </w:pPr>
      <w:r w:rsidRPr="005A7467">
        <w:rPr>
          <w:rFonts w:ascii="Times New Roman" w:hAnsi="Times New Roman" w:cs="Times New Roman"/>
          <w:sz w:val="24"/>
          <w:szCs w:val="24"/>
          <w:lang w:val="de-DE"/>
        </w:rPr>
        <w:t>12</w:t>
      </w:r>
    </w:p>
    <w:p w14:paraId="40E4704E"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ʒəptəuji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bātaʒiga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digaŋkiti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Dīnu</w:t>
      </w:r>
      <w:proofErr w:type="spellEnd"/>
      <w:r w:rsidRPr="005A7467">
        <w:rPr>
          <w:rFonts w:ascii="Times New Roman" w:hAnsi="Times New Roman" w:cs="Times New Roman"/>
          <w:sz w:val="24"/>
          <w:szCs w:val="24"/>
          <w:lang w:val="de-DE"/>
        </w:rPr>
        <w:t xml:space="preserve"> </w:t>
      </w:r>
    </w:p>
    <w:p w14:paraId="16B53336"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bīgətu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digaŋkiti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ananəudə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ojohu</w:t>
      </w:r>
      <w:proofErr w:type="spellEnd"/>
      <w:r w:rsidRPr="005A7467">
        <w:rPr>
          <w:rFonts w:ascii="Times New Roman" w:hAnsi="Times New Roman" w:cs="Times New Roman"/>
          <w:sz w:val="24"/>
          <w:szCs w:val="24"/>
          <w:lang w:val="de-DE"/>
        </w:rPr>
        <w:t xml:space="preserve"> </w:t>
      </w:r>
    </w:p>
    <w:p w14:paraId="407A4E0C"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su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mam’asanau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buʒəŋəu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ʒu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anawə</w:t>
      </w:r>
      <w:proofErr w:type="spellEnd"/>
      <w:r w:rsidRPr="005A7467">
        <w:rPr>
          <w:rFonts w:ascii="Times New Roman" w:hAnsi="Times New Roman" w:cs="Times New Roman"/>
          <w:sz w:val="24"/>
          <w:szCs w:val="24"/>
          <w:lang w:val="de-DE"/>
        </w:rPr>
        <w:t xml:space="preserve"> </w:t>
      </w:r>
    </w:p>
    <w:p w14:paraId="2F10FB60"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oisəu</w:t>
      </w:r>
      <w:proofErr w:type="spellEnd"/>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rPr>
        <w:t>Ӡ</w:t>
      </w:r>
      <w:r w:rsidRPr="005A7467">
        <w:rPr>
          <w:rFonts w:ascii="Times New Roman" w:hAnsi="Times New Roman" w:cs="Times New Roman"/>
          <w:sz w:val="24"/>
          <w:szCs w:val="24"/>
          <w:lang w:val="de-DE"/>
        </w:rPr>
        <w:t xml:space="preserve">u </w:t>
      </w:r>
      <w:proofErr w:type="spellStart"/>
      <w:r w:rsidRPr="005A7467">
        <w:rPr>
          <w:rFonts w:ascii="Times New Roman" w:hAnsi="Times New Roman" w:cs="Times New Roman"/>
          <w:sz w:val="24"/>
          <w:szCs w:val="24"/>
          <w:lang w:val="de-DE"/>
        </w:rPr>
        <w:t>bātaʒiga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aiiahati</w:t>
      </w:r>
      <w:proofErr w:type="spellEnd"/>
      <w:r w:rsidRPr="005A7467">
        <w:rPr>
          <w:rFonts w:ascii="Times New Roman" w:hAnsi="Times New Roman" w:cs="Times New Roman"/>
          <w:sz w:val="24"/>
          <w:szCs w:val="24"/>
          <w:lang w:val="de-DE"/>
        </w:rPr>
        <w:t xml:space="preserve">. </w:t>
      </w:r>
    </w:p>
    <w:p w14:paraId="3988639F"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Uti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ʒu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bātaʒiga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mam’asanafi</w:t>
      </w:r>
      <w:proofErr w:type="spellEnd"/>
      <w:r w:rsidRPr="005A7467">
        <w:rPr>
          <w:rFonts w:ascii="Times New Roman" w:hAnsi="Times New Roman" w:cs="Times New Roman"/>
          <w:sz w:val="24"/>
          <w:szCs w:val="24"/>
          <w:lang w:val="de-DE"/>
        </w:rPr>
        <w:t xml:space="preserve"> </w:t>
      </w:r>
    </w:p>
    <w:p w14:paraId="4062AB1F"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b’ahati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səŋgitəfəi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ananani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ōhoti</w:t>
      </w:r>
      <w:proofErr w:type="spellEnd"/>
      <w:r w:rsidRPr="005A7467">
        <w:rPr>
          <w:rFonts w:ascii="Times New Roman" w:hAnsi="Times New Roman" w:cs="Times New Roman"/>
          <w:sz w:val="24"/>
          <w:szCs w:val="24"/>
          <w:lang w:val="de-DE"/>
        </w:rPr>
        <w:t xml:space="preserve"> </w:t>
      </w:r>
    </w:p>
    <w:p w14:paraId="244B8E5E"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ʒubəmə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ana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ohoti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gauni</w:t>
      </w:r>
      <w:proofErr w:type="spellEnd"/>
      <w:r w:rsidRPr="005A7467">
        <w:rPr>
          <w:rFonts w:ascii="Times New Roman" w:hAnsi="Times New Roman" w:cs="Times New Roman"/>
          <w:sz w:val="24"/>
          <w:szCs w:val="24"/>
          <w:lang w:val="de-DE"/>
        </w:rPr>
        <w:t xml:space="preserve"> </w:t>
      </w:r>
    </w:p>
    <w:p w14:paraId="01A17848"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səu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məŋdədə</w:t>
      </w:r>
      <w:proofErr w:type="spellEnd"/>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rPr>
        <w:t>Ӡ</w:t>
      </w:r>
      <w:r w:rsidRPr="005A7467">
        <w:rPr>
          <w:rFonts w:ascii="Times New Roman" w:hAnsi="Times New Roman" w:cs="Times New Roman"/>
          <w:sz w:val="24"/>
          <w:szCs w:val="24"/>
          <w:lang w:val="de-DE"/>
        </w:rPr>
        <w:t xml:space="preserve">ū </w:t>
      </w:r>
      <w:proofErr w:type="spellStart"/>
      <w:r w:rsidRPr="005A7467">
        <w:rPr>
          <w:rFonts w:ascii="Times New Roman" w:hAnsi="Times New Roman" w:cs="Times New Roman"/>
          <w:sz w:val="24"/>
          <w:szCs w:val="24"/>
          <w:lang w:val="de-DE"/>
        </w:rPr>
        <w:t>bātaʒiga</w:t>
      </w:r>
      <w:proofErr w:type="spellEnd"/>
      <w:r w:rsidRPr="005A7467">
        <w:rPr>
          <w:rFonts w:ascii="Times New Roman" w:hAnsi="Times New Roman" w:cs="Times New Roman"/>
          <w:sz w:val="24"/>
          <w:szCs w:val="24"/>
          <w:lang w:val="de-DE"/>
        </w:rPr>
        <w:t xml:space="preserve"> </w:t>
      </w:r>
    </w:p>
    <w:p w14:paraId="2A900440"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ʒuktigifi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ŋəniliəti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Mam’asanafi</w:t>
      </w:r>
      <w:proofErr w:type="spellEnd"/>
      <w:r w:rsidRPr="005A7467">
        <w:rPr>
          <w:rFonts w:ascii="Times New Roman" w:hAnsi="Times New Roman" w:cs="Times New Roman"/>
          <w:sz w:val="24"/>
          <w:szCs w:val="24"/>
          <w:lang w:val="de-DE"/>
        </w:rPr>
        <w:t xml:space="preserve"> </w:t>
      </w:r>
    </w:p>
    <w:p w14:paraId="71FFD787"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b’anʒifi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ŋəniəti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Amintigifəi</w:t>
      </w:r>
      <w:proofErr w:type="spellEnd"/>
      <w:r w:rsidRPr="005A7467">
        <w:rPr>
          <w:rFonts w:ascii="Times New Roman" w:hAnsi="Times New Roman" w:cs="Times New Roman"/>
          <w:sz w:val="24"/>
          <w:szCs w:val="24"/>
          <w:lang w:val="de-DE"/>
        </w:rPr>
        <w:t xml:space="preserve">. </w:t>
      </w:r>
    </w:p>
    <w:p w14:paraId="7EFC37EF" w14:textId="77777777" w:rsidR="00F5003B" w:rsidRPr="005A7467" w:rsidRDefault="00F5003B" w:rsidP="00F5003B">
      <w:pPr>
        <w:rPr>
          <w:rFonts w:ascii="Times New Roman" w:hAnsi="Times New Roman" w:cs="Times New Roman"/>
          <w:sz w:val="24"/>
          <w:szCs w:val="24"/>
          <w:lang w:val="de-DE"/>
        </w:rPr>
      </w:pPr>
      <w:r w:rsidRPr="005A7467">
        <w:rPr>
          <w:rFonts w:ascii="Times New Roman" w:hAnsi="Times New Roman" w:cs="Times New Roman"/>
          <w:sz w:val="24"/>
          <w:szCs w:val="24"/>
          <w:lang w:val="de-DE"/>
        </w:rPr>
        <w:t>13</w:t>
      </w:r>
    </w:p>
    <w:p w14:paraId="2CFAC4FC" w14:textId="77777777" w:rsidR="00F5003B" w:rsidRPr="005A7467" w:rsidRDefault="00F5003B" w:rsidP="00F5003B">
      <w:pPr>
        <w:rPr>
          <w:rFonts w:ascii="Times New Roman" w:hAnsi="Times New Roman" w:cs="Times New Roman"/>
          <w:sz w:val="24"/>
          <w:szCs w:val="24"/>
          <w:lang w:val="de-DE"/>
        </w:rPr>
      </w:pPr>
      <w:r w:rsidRPr="005A7467">
        <w:rPr>
          <w:rFonts w:ascii="Times New Roman" w:hAnsi="Times New Roman" w:cs="Times New Roman"/>
          <w:sz w:val="24"/>
          <w:szCs w:val="24"/>
          <w:lang w:val="de-DE"/>
        </w:rPr>
        <w:t xml:space="preserve">Omo </w:t>
      </w:r>
      <w:proofErr w:type="spellStart"/>
      <w:r w:rsidRPr="005A7467">
        <w:rPr>
          <w:rFonts w:ascii="Times New Roman" w:hAnsi="Times New Roman" w:cs="Times New Roman"/>
          <w:sz w:val="24"/>
          <w:szCs w:val="24"/>
          <w:lang w:val="de-DE"/>
        </w:rPr>
        <w:t>mafa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omo</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amba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xitətigi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digaŋkini</w:t>
      </w:r>
      <w:proofErr w:type="spellEnd"/>
    </w:p>
    <w:p w14:paraId="2B63C673" w14:textId="77777777" w:rsidR="00F5003B" w:rsidRPr="005A7467" w:rsidRDefault="00F5003B" w:rsidP="00F5003B">
      <w:pPr>
        <w:rPr>
          <w:rFonts w:ascii="Times New Roman" w:hAnsi="Times New Roman" w:cs="Times New Roman"/>
          <w:sz w:val="24"/>
          <w:szCs w:val="24"/>
          <w:lang w:val="de-DE"/>
        </w:rPr>
      </w:pPr>
      <w:r w:rsidRPr="005A7467">
        <w:rPr>
          <w:rFonts w:ascii="Times New Roman" w:hAnsi="Times New Roman" w:cs="Times New Roman"/>
          <w:sz w:val="24"/>
          <w:szCs w:val="24"/>
          <w:lang w:val="ru-RU"/>
        </w:rPr>
        <w:t>где</w:t>
      </w:r>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lang w:val="ru-RU"/>
        </w:rPr>
        <w:t>женились</w:t>
      </w:r>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lang w:val="ru-RU"/>
        </w:rPr>
        <w:t>где</w:t>
      </w:r>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lang w:val="ru-RU"/>
        </w:rPr>
        <w:t>нашли</w:t>
      </w:r>
    </w:p>
    <w:p w14:paraId="2DC0E785"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ila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b’au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ila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b’au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digaŋkini</w:t>
      </w:r>
      <w:proofErr w:type="spellEnd"/>
      <w:r w:rsidRPr="005A7467">
        <w:rPr>
          <w:rFonts w:ascii="Times New Roman" w:hAnsi="Times New Roman" w:cs="Times New Roman"/>
          <w:sz w:val="24"/>
          <w:szCs w:val="24"/>
          <w:lang w:val="de-DE"/>
        </w:rPr>
        <w:t xml:space="preserve">. </w:t>
      </w:r>
      <w:r w:rsidRPr="005A7467">
        <w:rPr>
          <w:rFonts w:ascii="Times New Roman" w:hAnsi="Times New Roman" w:cs="Times New Roman"/>
          <w:sz w:val="24"/>
          <w:szCs w:val="24"/>
        </w:rPr>
        <w:t>Ӡ</w:t>
      </w:r>
      <w:proofErr w:type="spellStart"/>
      <w:r w:rsidRPr="005A7467">
        <w:rPr>
          <w:rFonts w:ascii="Times New Roman" w:hAnsi="Times New Roman" w:cs="Times New Roman"/>
          <w:sz w:val="24"/>
          <w:szCs w:val="24"/>
          <w:lang w:val="de-DE"/>
        </w:rPr>
        <w:t>ugdinəfəi</w:t>
      </w:r>
      <w:proofErr w:type="spellEnd"/>
      <w:r w:rsidRPr="005A7467">
        <w:rPr>
          <w:rFonts w:ascii="Times New Roman" w:hAnsi="Times New Roman" w:cs="Times New Roman"/>
          <w:sz w:val="24"/>
          <w:szCs w:val="24"/>
          <w:lang w:val="de-DE"/>
        </w:rPr>
        <w:t xml:space="preserve"> </w:t>
      </w:r>
    </w:p>
    <w:p w14:paraId="5C7EA691"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īgihəti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Ӡ</w:t>
      </w:r>
      <w:proofErr w:type="gramStart"/>
      <w:r w:rsidRPr="005A7467">
        <w:rPr>
          <w:rFonts w:ascii="Times New Roman" w:hAnsi="Times New Roman" w:cs="Times New Roman"/>
          <w:sz w:val="24"/>
          <w:szCs w:val="24"/>
          <w:lang w:val="de-DE"/>
        </w:rPr>
        <w:t>ugdifəi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bisiti</w:t>
      </w:r>
      <w:proofErr w:type="spellEnd"/>
      <w:proofErr w:type="gram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omo</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amba</w:t>
      </w:r>
      <w:proofErr w:type="spellEnd"/>
      <w:r w:rsidRPr="005A7467">
        <w:rPr>
          <w:rFonts w:ascii="Times New Roman" w:hAnsi="Times New Roman" w:cs="Times New Roman"/>
          <w:sz w:val="24"/>
          <w:szCs w:val="24"/>
          <w:lang w:val="de-DE"/>
        </w:rPr>
        <w:t xml:space="preserve"> </w:t>
      </w:r>
    </w:p>
    <w:p w14:paraId="01C8ECEF"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omo</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mafa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bisiti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amiti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mafamənə</w:t>
      </w:r>
      <w:proofErr w:type="spellEnd"/>
      <w:r w:rsidRPr="005A7467">
        <w:rPr>
          <w:rFonts w:ascii="Times New Roman" w:hAnsi="Times New Roman" w:cs="Times New Roman"/>
          <w:sz w:val="24"/>
          <w:szCs w:val="24"/>
          <w:lang w:val="de-DE"/>
        </w:rPr>
        <w:t xml:space="preserve"> </w:t>
      </w:r>
    </w:p>
    <w:p w14:paraId="143641A7"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buatigi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ŋənəni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Amba</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mənə</w:t>
      </w:r>
      <w:proofErr w:type="spellEnd"/>
    </w:p>
    <w:p w14:paraId="00815953"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buatigi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ŋəniəni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Ӡu</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bāta</w:t>
      </w:r>
      <w:proofErr w:type="spellEnd"/>
      <w:r w:rsidRPr="005A7467">
        <w:rPr>
          <w:rFonts w:ascii="Times New Roman" w:hAnsi="Times New Roman" w:cs="Times New Roman"/>
          <w:sz w:val="24"/>
          <w:szCs w:val="24"/>
          <w:lang w:val="de-DE"/>
        </w:rPr>
        <w:t xml:space="preserve"> tu </w:t>
      </w:r>
    </w:p>
    <w:p w14:paraId="7D4C6B5D" w14:textId="77777777" w:rsidR="00F5003B" w:rsidRPr="005A7467" w:rsidRDefault="00F5003B" w:rsidP="00F5003B">
      <w:pPr>
        <w:rPr>
          <w:rFonts w:ascii="Times New Roman" w:hAnsi="Times New Roman" w:cs="Times New Roman"/>
          <w:sz w:val="24"/>
          <w:szCs w:val="24"/>
          <w:lang w:val="de-DE"/>
        </w:rPr>
      </w:pPr>
      <w:proofErr w:type="spellStart"/>
      <w:r w:rsidRPr="005A7467">
        <w:rPr>
          <w:rFonts w:ascii="Times New Roman" w:hAnsi="Times New Roman" w:cs="Times New Roman"/>
          <w:sz w:val="24"/>
          <w:szCs w:val="24"/>
          <w:lang w:val="de-DE"/>
        </w:rPr>
        <w:t>bagdəhati</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mamasamnə</w:t>
      </w:r>
      <w:proofErr w:type="spellEnd"/>
      <w:r w:rsidRPr="005A7467">
        <w:rPr>
          <w:rFonts w:ascii="Times New Roman" w:hAnsi="Times New Roman" w:cs="Times New Roman"/>
          <w:sz w:val="24"/>
          <w:szCs w:val="24"/>
          <w:lang w:val="de-DE"/>
        </w:rPr>
        <w:t xml:space="preserve">. </w:t>
      </w:r>
      <w:proofErr w:type="spellStart"/>
      <w:r w:rsidRPr="005A7467">
        <w:rPr>
          <w:rFonts w:ascii="Times New Roman" w:hAnsi="Times New Roman" w:cs="Times New Roman"/>
          <w:sz w:val="24"/>
          <w:szCs w:val="24"/>
          <w:lang w:val="de-DE"/>
        </w:rPr>
        <w:t>ələtətə</w:t>
      </w:r>
      <w:proofErr w:type="spellEnd"/>
      <w:r w:rsidRPr="005A7467">
        <w:rPr>
          <w:rFonts w:ascii="Times New Roman" w:hAnsi="Times New Roman" w:cs="Times New Roman"/>
          <w:sz w:val="24"/>
          <w:szCs w:val="24"/>
          <w:lang w:val="de-DE"/>
        </w:rPr>
        <w:t>.</w:t>
      </w:r>
    </w:p>
    <w:p w14:paraId="77BFC10D" w14:textId="77777777" w:rsidR="00F5003B" w:rsidRPr="005A7467" w:rsidRDefault="00F5003B" w:rsidP="00F5003B">
      <w:pPr>
        <w:ind w:left="709" w:hanging="709"/>
        <w:rPr>
          <w:rFonts w:ascii="Times New Roman" w:hAnsi="Times New Roman" w:cs="Times New Roman"/>
          <w:sz w:val="24"/>
          <w:szCs w:val="24"/>
          <w:lang w:val="ru-RU"/>
        </w:rPr>
      </w:pPr>
    </w:p>
    <w:p w14:paraId="125DF541" w14:textId="77777777" w:rsidR="00F5003B" w:rsidRPr="005A7467" w:rsidRDefault="00F5003B" w:rsidP="00F5003B">
      <w:pPr>
        <w:ind w:left="709" w:hanging="709"/>
        <w:rPr>
          <w:rFonts w:ascii="Times New Roman" w:hAnsi="Times New Roman" w:cs="Times New Roman"/>
          <w:sz w:val="24"/>
          <w:szCs w:val="24"/>
          <w:lang w:val="ru-RU"/>
        </w:rPr>
      </w:pPr>
      <w:r w:rsidRPr="005A7467">
        <w:rPr>
          <w:rFonts w:ascii="Times New Roman" w:hAnsi="Times New Roman" w:cs="Times New Roman"/>
          <w:sz w:val="24"/>
          <w:szCs w:val="24"/>
          <w:lang w:val="ru-RU"/>
        </w:rPr>
        <w:t>Текст в современной орфографии</w:t>
      </w:r>
    </w:p>
    <w:p w14:paraId="399676E3" w14:textId="77777777" w:rsidR="00F5003B" w:rsidRPr="005A7467" w:rsidRDefault="00F5003B" w:rsidP="00F5003B">
      <w:pPr>
        <w:ind w:left="709" w:hanging="709"/>
        <w:rPr>
          <w:rFonts w:ascii="Times New Roman" w:hAnsi="Times New Roman" w:cs="Times New Roman"/>
          <w:sz w:val="24"/>
          <w:szCs w:val="24"/>
          <w:lang w:val="ru-RU"/>
        </w:rPr>
      </w:pPr>
    </w:p>
    <w:p w14:paraId="5C5BA5C0" w14:textId="77777777" w:rsidR="00F5003B" w:rsidRPr="005A7467" w:rsidRDefault="00F5003B" w:rsidP="00F5003B">
      <w:pPr>
        <w:ind w:left="709" w:hanging="709"/>
        <w:rPr>
          <w:rFonts w:ascii="Times New Roman" w:hAnsi="Times New Roman" w:cs="Times New Roman"/>
          <w:sz w:val="24"/>
          <w:szCs w:val="24"/>
        </w:rPr>
      </w:pPr>
      <w:r w:rsidRPr="005A7467">
        <w:rPr>
          <w:rFonts w:ascii="Times New Roman" w:hAnsi="Times New Roman" w:cs="Times New Roman"/>
          <w:sz w:val="24"/>
          <w:szCs w:val="24"/>
        </w:rPr>
        <w:t>01</w:t>
      </w:r>
      <w:r w:rsidRPr="005A7467">
        <w:rPr>
          <w:rFonts w:ascii="Times New Roman" w:hAnsi="Times New Roman" w:cs="Times New Roman"/>
          <w:sz w:val="24"/>
          <w:szCs w:val="24"/>
        </w:rPr>
        <w:tab/>
      </w:r>
      <w:proofErr w:type="spellStart"/>
      <w:r w:rsidRPr="005A7467">
        <w:rPr>
          <w:rFonts w:ascii="Times New Roman" w:hAnsi="Times New Roman" w:cs="Times New Roman"/>
          <w:sz w:val="24"/>
          <w:szCs w:val="24"/>
        </w:rPr>
        <w:t>Zuu</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aziga</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bagdiheti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Bimie</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bimie</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omo</w:t>
      </w:r>
      <w:proofErr w:type="spellEnd"/>
      <w:r w:rsidRPr="005A7467">
        <w:rPr>
          <w:rFonts w:ascii="Times New Roman" w:hAnsi="Times New Roman" w:cs="Times New Roman"/>
          <w:sz w:val="24"/>
          <w:szCs w:val="24"/>
        </w:rPr>
        <w:t xml:space="preserve"> amba, </w:t>
      </w:r>
      <w:proofErr w:type="spellStart"/>
      <w:r w:rsidRPr="005A7467">
        <w:rPr>
          <w:rFonts w:ascii="Times New Roman" w:hAnsi="Times New Roman" w:cs="Times New Roman"/>
          <w:sz w:val="24"/>
          <w:szCs w:val="24"/>
        </w:rPr>
        <w:t>omo</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mafa</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emeheni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Zuu</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aziga</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bihileni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emeheni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Bimie</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bimie</w:t>
      </w:r>
      <w:proofErr w:type="spellEnd"/>
      <w:r w:rsidRPr="005A7467">
        <w:rPr>
          <w:rFonts w:ascii="Times New Roman" w:hAnsi="Times New Roman" w:cs="Times New Roman"/>
          <w:sz w:val="24"/>
          <w:szCs w:val="24"/>
        </w:rPr>
        <w:t xml:space="preserve">-de </w:t>
      </w:r>
      <w:proofErr w:type="spellStart"/>
      <w:r w:rsidRPr="005A7467">
        <w:rPr>
          <w:rFonts w:ascii="Times New Roman" w:hAnsi="Times New Roman" w:cs="Times New Roman"/>
          <w:sz w:val="24"/>
          <w:szCs w:val="24"/>
        </w:rPr>
        <w:t>bogoliheti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azigaziga</w:t>
      </w:r>
      <w:proofErr w:type="spellEnd"/>
      <w:r w:rsidRPr="005A7467">
        <w:rPr>
          <w:rFonts w:ascii="Times New Roman" w:hAnsi="Times New Roman" w:cs="Times New Roman"/>
          <w:sz w:val="24"/>
          <w:szCs w:val="24"/>
        </w:rPr>
        <w:t xml:space="preserve">. </w:t>
      </w:r>
    </w:p>
    <w:p w14:paraId="42F294EF" w14:textId="77777777" w:rsidR="00F5003B" w:rsidRPr="005A7467" w:rsidRDefault="00F5003B" w:rsidP="00F5003B">
      <w:pPr>
        <w:ind w:left="709" w:hanging="709"/>
        <w:rPr>
          <w:rFonts w:ascii="Times New Roman" w:hAnsi="Times New Roman" w:cs="Times New Roman"/>
          <w:sz w:val="24"/>
          <w:szCs w:val="24"/>
        </w:rPr>
      </w:pPr>
      <w:r w:rsidRPr="005A7467">
        <w:rPr>
          <w:rFonts w:ascii="Times New Roman" w:hAnsi="Times New Roman" w:cs="Times New Roman"/>
          <w:sz w:val="24"/>
          <w:szCs w:val="24"/>
        </w:rPr>
        <w:t>02</w:t>
      </w:r>
      <w:r w:rsidRPr="005A7467">
        <w:rPr>
          <w:rFonts w:ascii="Times New Roman" w:hAnsi="Times New Roman" w:cs="Times New Roman"/>
          <w:sz w:val="24"/>
          <w:szCs w:val="24"/>
        </w:rPr>
        <w:tab/>
      </w:r>
      <w:proofErr w:type="spellStart"/>
      <w:r w:rsidRPr="005A7467">
        <w:rPr>
          <w:rFonts w:ascii="Times New Roman" w:hAnsi="Times New Roman" w:cs="Times New Roman"/>
          <w:sz w:val="24"/>
          <w:szCs w:val="24"/>
        </w:rPr>
        <w:t>Exini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digaŋkini</w:t>
      </w:r>
      <w:proofErr w:type="spellEnd"/>
      <w:r w:rsidRPr="005A7467">
        <w:rPr>
          <w:rFonts w:ascii="Times New Roman" w:hAnsi="Times New Roman" w:cs="Times New Roman"/>
          <w:sz w:val="24"/>
          <w:szCs w:val="24"/>
        </w:rPr>
        <w:t>:</w:t>
      </w:r>
    </w:p>
    <w:p w14:paraId="6F487B06" w14:textId="77777777" w:rsidR="00F5003B" w:rsidRPr="005A7467" w:rsidRDefault="00F5003B" w:rsidP="00F5003B">
      <w:pPr>
        <w:ind w:left="709" w:hanging="1"/>
        <w:rPr>
          <w:rFonts w:ascii="Times New Roman" w:hAnsi="Times New Roman" w:cs="Times New Roman"/>
          <w:sz w:val="24"/>
          <w:szCs w:val="24"/>
        </w:rPr>
      </w:pPr>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Waazaŋa</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bimi</w:t>
      </w:r>
      <w:proofErr w:type="spellEnd"/>
      <w:r w:rsidRPr="005A7467">
        <w:rPr>
          <w:rFonts w:ascii="Times New Roman" w:hAnsi="Times New Roman" w:cs="Times New Roman"/>
          <w:sz w:val="24"/>
          <w:szCs w:val="24"/>
        </w:rPr>
        <w:t xml:space="preserve">-de </w:t>
      </w:r>
      <w:proofErr w:type="spellStart"/>
      <w:r w:rsidRPr="005A7467">
        <w:rPr>
          <w:rFonts w:ascii="Times New Roman" w:hAnsi="Times New Roman" w:cs="Times New Roman"/>
          <w:sz w:val="24"/>
          <w:szCs w:val="24"/>
        </w:rPr>
        <w:t>waamusa-ze</w:t>
      </w:r>
      <w:proofErr w:type="spellEnd"/>
      <w:r w:rsidRPr="005A7467">
        <w:rPr>
          <w:rFonts w:ascii="Times New Roman" w:hAnsi="Times New Roman" w:cs="Times New Roman"/>
          <w:sz w:val="24"/>
          <w:szCs w:val="24"/>
        </w:rPr>
        <w:t xml:space="preserve">, – </w:t>
      </w:r>
      <w:proofErr w:type="spellStart"/>
      <w:r w:rsidRPr="005A7467">
        <w:rPr>
          <w:rFonts w:ascii="Times New Roman" w:hAnsi="Times New Roman" w:cs="Times New Roman"/>
          <w:sz w:val="24"/>
          <w:szCs w:val="24"/>
        </w:rPr>
        <w:t>neŋutigi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digaŋkini</w:t>
      </w:r>
      <w:proofErr w:type="spellEnd"/>
      <w:r w:rsidRPr="005A7467">
        <w:rPr>
          <w:rFonts w:ascii="Times New Roman" w:hAnsi="Times New Roman" w:cs="Times New Roman"/>
          <w:sz w:val="24"/>
          <w:szCs w:val="24"/>
        </w:rPr>
        <w:t xml:space="preserve">: – </w:t>
      </w:r>
      <w:proofErr w:type="spellStart"/>
      <w:r w:rsidRPr="005A7467">
        <w:rPr>
          <w:rFonts w:ascii="Times New Roman" w:hAnsi="Times New Roman" w:cs="Times New Roman"/>
          <w:sz w:val="24"/>
          <w:szCs w:val="24"/>
        </w:rPr>
        <w:t>Joxowe</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oloktomaja</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digalagafei</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maŋga</w:t>
      </w:r>
      <w:proofErr w:type="spellEnd"/>
      <w:r w:rsidRPr="005A7467">
        <w:rPr>
          <w:rFonts w:ascii="Times New Roman" w:hAnsi="Times New Roman" w:cs="Times New Roman"/>
          <w:sz w:val="24"/>
          <w:szCs w:val="24"/>
        </w:rPr>
        <w:t xml:space="preserve"> </w:t>
      </w:r>
      <w:proofErr w:type="spellStart"/>
      <w:r w:rsidRPr="005A7467">
        <w:rPr>
          <w:rFonts w:ascii="Times New Roman" w:hAnsi="Times New Roman" w:cs="Times New Roman"/>
          <w:sz w:val="24"/>
          <w:szCs w:val="24"/>
        </w:rPr>
        <w:t>zemui</w:t>
      </w:r>
      <w:proofErr w:type="spellEnd"/>
      <w:r w:rsidRPr="005A7467">
        <w:rPr>
          <w:rFonts w:ascii="Times New Roman" w:hAnsi="Times New Roman" w:cs="Times New Roman"/>
          <w:sz w:val="24"/>
          <w:szCs w:val="24"/>
        </w:rPr>
        <w:t>.</w:t>
      </w:r>
    </w:p>
    <w:p w14:paraId="4AA48C17"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03</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Oloktohoti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zeptet</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Exini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ambadu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digalagani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buoni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Xegiele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neeheni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esini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zepte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ŋühösi-de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oohoni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Exini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digasihami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moxozi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ujheni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ambadu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buoni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Digalahani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digahani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Neŋuni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ujheni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digalahani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moxozi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digahani</w:t>
      </w:r>
      <w:proofErr w:type="spellEnd"/>
      <w:r w:rsidRPr="005A7467">
        <w:rPr>
          <w:rFonts w:ascii="Times New Roman" w:hAnsi="Times New Roman" w:cs="Times New Roman"/>
          <w:sz w:val="24"/>
          <w:szCs w:val="24"/>
          <w:lang w:val="fr-FR"/>
        </w:rPr>
        <w:t>.</w:t>
      </w:r>
    </w:p>
    <w:p w14:paraId="259F3263" w14:textId="77777777" w:rsidR="00F5003B" w:rsidRPr="005A7467" w:rsidRDefault="00F5003B" w:rsidP="00F5003B">
      <w:pPr>
        <w:ind w:left="705" w:hanging="705"/>
        <w:rPr>
          <w:rFonts w:ascii="Times New Roman" w:hAnsi="Times New Roman" w:cs="Times New Roman"/>
          <w:sz w:val="24"/>
          <w:szCs w:val="24"/>
          <w:lang w:val="fr-FR"/>
        </w:rPr>
      </w:pPr>
      <w:r w:rsidRPr="005A7467">
        <w:rPr>
          <w:rFonts w:ascii="Times New Roman" w:hAnsi="Times New Roman" w:cs="Times New Roman"/>
          <w:sz w:val="24"/>
          <w:szCs w:val="24"/>
          <w:lang w:val="fr-FR"/>
        </w:rPr>
        <w:t>04</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mafalahani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Exini-tene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mafalahani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neŋuni-tene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mafalahani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Utadigi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azigaziga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geenzi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ositi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azigaziga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zubeme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b'ahati</w:t>
      </w:r>
      <w:proofErr w:type="spellEnd"/>
      <w:r w:rsidRPr="005A7467">
        <w:rPr>
          <w:rFonts w:ascii="Times New Roman" w:hAnsi="Times New Roman" w:cs="Times New Roman"/>
          <w:sz w:val="24"/>
          <w:szCs w:val="24"/>
          <w:lang w:val="fr-FR"/>
        </w:rPr>
        <w:t>.</w:t>
      </w:r>
    </w:p>
    <w:p w14:paraId="675CC63F"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lastRenderedPageBreak/>
        <w:t>05</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Bimie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sagdi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ositi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meisiliheti</w:t>
      </w:r>
      <w:proofErr w:type="spellEnd"/>
      <w:r w:rsidRPr="005A7467">
        <w:rPr>
          <w:rFonts w:ascii="Times New Roman" w:hAnsi="Times New Roman" w:cs="Times New Roman"/>
          <w:sz w:val="24"/>
          <w:szCs w:val="24"/>
          <w:lang w:val="fr-FR"/>
        </w:rPr>
        <w:t>:</w:t>
      </w:r>
      <w:proofErr w:type="gramEnd"/>
      <w:r w:rsidRPr="005A7467">
        <w:rPr>
          <w:rFonts w:ascii="Times New Roman" w:hAnsi="Times New Roman" w:cs="Times New Roman"/>
          <w:sz w:val="24"/>
          <w:szCs w:val="24"/>
          <w:lang w:val="fr-FR"/>
        </w:rPr>
        <w:t xml:space="preserve"> </w:t>
      </w:r>
    </w:p>
    <w:p w14:paraId="6D2E4742"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E-bede </w:t>
      </w:r>
      <w:proofErr w:type="spellStart"/>
      <w:r w:rsidRPr="005A7467">
        <w:rPr>
          <w:rFonts w:ascii="Times New Roman" w:hAnsi="Times New Roman" w:cs="Times New Roman"/>
          <w:sz w:val="24"/>
          <w:szCs w:val="24"/>
          <w:lang w:val="fr-FR"/>
        </w:rPr>
        <w:t>bimi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ono</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bagdizafi</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minti</w:t>
      </w:r>
      <w:proofErr w:type="spellEnd"/>
      <w:r w:rsidRPr="005A7467">
        <w:rPr>
          <w:rFonts w:ascii="Times New Roman" w:hAnsi="Times New Roman" w:cs="Times New Roman"/>
          <w:sz w:val="24"/>
          <w:szCs w:val="24"/>
          <w:lang w:val="fr-FR"/>
        </w:rPr>
        <w:t>?</w:t>
      </w:r>
      <w:proofErr w:type="gramEnd"/>
    </w:p>
    <w:p w14:paraId="2370B028"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06</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Uti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zol'owe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taihati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too</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ilahati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zol'owe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nodohoti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zol'o</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zawahati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Zawa'afei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zol'owe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xalugasiti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xazunafei</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ooliheti</w:t>
      </w:r>
      <w:proofErr w:type="spellEnd"/>
      <w:r w:rsidRPr="005A7467">
        <w:rPr>
          <w:rFonts w:ascii="Times New Roman" w:hAnsi="Times New Roman" w:cs="Times New Roman"/>
          <w:sz w:val="24"/>
          <w:szCs w:val="24"/>
          <w:lang w:val="fr-FR"/>
        </w:rPr>
        <w:t>:</w:t>
      </w:r>
      <w:proofErr w:type="gram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suesewe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meimewe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xalugawe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euŋgewe</w:t>
      </w:r>
      <w:proofErr w:type="spellEnd"/>
      <w:r w:rsidRPr="005A7467">
        <w:rPr>
          <w:rFonts w:ascii="Times New Roman" w:hAnsi="Times New Roman" w:cs="Times New Roman"/>
          <w:sz w:val="24"/>
          <w:szCs w:val="24"/>
          <w:lang w:val="fr-FR"/>
        </w:rPr>
        <w:t>, '</w:t>
      </w:r>
      <w:proofErr w:type="spellStart"/>
      <w:r w:rsidRPr="005A7467">
        <w:rPr>
          <w:rFonts w:ascii="Times New Roman" w:hAnsi="Times New Roman" w:cs="Times New Roman"/>
          <w:sz w:val="24"/>
          <w:szCs w:val="24"/>
          <w:lang w:val="fr-FR"/>
        </w:rPr>
        <w:t>ananafei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Seunefei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gieunefei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oohoti</w:t>
      </w:r>
      <w:proofErr w:type="spellEnd"/>
      <w:r w:rsidRPr="005A7467">
        <w:rPr>
          <w:rFonts w:ascii="Times New Roman" w:hAnsi="Times New Roman" w:cs="Times New Roman"/>
          <w:sz w:val="24"/>
          <w:szCs w:val="24"/>
          <w:lang w:val="fr-FR"/>
        </w:rPr>
        <w:t>.</w:t>
      </w:r>
    </w:p>
    <w:p w14:paraId="3522A7B4"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07</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anazi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xulisiiti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iseheti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digaŋkini</w:t>
      </w:r>
      <w:proofErr w:type="spellEnd"/>
      <w:r w:rsidRPr="005A7467">
        <w:rPr>
          <w:rFonts w:ascii="Times New Roman" w:hAnsi="Times New Roman" w:cs="Times New Roman"/>
          <w:sz w:val="24"/>
          <w:szCs w:val="24"/>
          <w:lang w:val="fr-FR"/>
        </w:rPr>
        <w:t>:</w:t>
      </w:r>
      <w:proofErr w:type="gramEnd"/>
    </w:p>
    <w:p w14:paraId="0D886E93"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Minti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sitefi</w:t>
      </w:r>
      <w:proofErr w:type="spellEnd"/>
      <w:r w:rsidRPr="005A7467">
        <w:rPr>
          <w:rFonts w:ascii="Times New Roman" w:hAnsi="Times New Roman" w:cs="Times New Roman"/>
          <w:sz w:val="24"/>
          <w:szCs w:val="24"/>
          <w:lang w:val="fr-FR"/>
        </w:rPr>
        <w:t xml:space="preserve"> t’</w:t>
      </w:r>
      <w:proofErr w:type="spellStart"/>
      <w:r w:rsidRPr="005A7467">
        <w:rPr>
          <w:rFonts w:ascii="Times New Roman" w:hAnsi="Times New Roman" w:cs="Times New Roman"/>
          <w:sz w:val="24"/>
          <w:szCs w:val="24"/>
          <w:lang w:val="fr-FR"/>
        </w:rPr>
        <w:t>aŋki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anazi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uli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uilini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xuliti</w:t>
      </w:r>
      <w:proofErr w:type="spellEnd"/>
      <w:r w:rsidRPr="005A7467">
        <w:rPr>
          <w:rFonts w:ascii="Times New Roman" w:hAnsi="Times New Roman" w:cs="Times New Roman"/>
          <w:sz w:val="24"/>
          <w:szCs w:val="24"/>
          <w:lang w:val="fr-FR"/>
        </w:rPr>
        <w:t>.</w:t>
      </w:r>
    </w:p>
    <w:p w14:paraId="4606AA22"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08</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Siteni</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digaŋkini</w:t>
      </w:r>
      <w:proofErr w:type="spellEnd"/>
      <w:r w:rsidRPr="005A7467">
        <w:rPr>
          <w:rFonts w:ascii="Times New Roman" w:hAnsi="Times New Roman" w:cs="Times New Roman"/>
          <w:sz w:val="24"/>
          <w:szCs w:val="24"/>
          <w:lang w:val="fr-FR"/>
        </w:rPr>
        <w:t>:</w:t>
      </w:r>
      <w:proofErr w:type="gramEnd"/>
    </w:p>
    <w:p w14:paraId="08B9C50E"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Eji</w:t>
      </w:r>
      <w:proofErr w:type="spellEnd"/>
      <w:r w:rsidRPr="005A7467">
        <w:rPr>
          <w:rFonts w:ascii="Times New Roman" w:hAnsi="Times New Roman" w:cs="Times New Roman"/>
          <w:sz w:val="24"/>
          <w:szCs w:val="24"/>
          <w:lang w:val="fr-FR"/>
        </w:rPr>
        <w:t>-da '</w:t>
      </w:r>
      <w:proofErr w:type="spellStart"/>
      <w:r w:rsidRPr="005A7467">
        <w:rPr>
          <w:rFonts w:ascii="Times New Roman" w:hAnsi="Times New Roman" w:cs="Times New Roman"/>
          <w:sz w:val="24"/>
          <w:szCs w:val="24"/>
          <w:lang w:val="fr-FR"/>
        </w:rPr>
        <w:t>anau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eji</w:t>
      </w:r>
      <w:proofErr w:type="spellEnd"/>
      <w:r w:rsidRPr="005A7467">
        <w:rPr>
          <w:rFonts w:ascii="Times New Roman" w:hAnsi="Times New Roman" w:cs="Times New Roman"/>
          <w:sz w:val="24"/>
          <w:szCs w:val="24"/>
          <w:lang w:val="fr-FR"/>
        </w:rPr>
        <w:t xml:space="preserve">-da, </w:t>
      </w:r>
      <w:proofErr w:type="spellStart"/>
      <w:r w:rsidRPr="005A7467">
        <w:rPr>
          <w:rFonts w:ascii="Times New Roman" w:hAnsi="Times New Roman" w:cs="Times New Roman"/>
          <w:sz w:val="24"/>
          <w:szCs w:val="24"/>
          <w:lang w:val="fr-FR"/>
        </w:rPr>
        <w:t>eji</w:t>
      </w:r>
      <w:proofErr w:type="spellEnd"/>
      <w:r w:rsidRPr="005A7467">
        <w:rPr>
          <w:rFonts w:ascii="Times New Roman" w:hAnsi="Times New Roman" w:cs="Times New Roman"/>
          <w:sz w:val="24"/>
          <w:szCs w:val="24"/>
          <w:lang w:val="fr-FR"/>
        </w:rPr>
        <w:t xml:space="preserve">-da </w:t>
      </w:r>
      <w:proofErr w:type="spellStart"/>
      <w:r w:rsidRPr="005A7467">
        <w:rPr>
          <w:rFonts w:ascii="Times New Roman" w:hAnsi="Times New Roman" w:cs="Times New Roman"/>
          <w:sz w:val="24"/>
          <w:szCs w:val="24"/>
          <w:lang w:val="fr-FR"/>
        </w:rPr>
        <w:t>seu</w:t>
      </w:r>
      <w:proofErr w:type="spellEnd"/>
      <w:r w:rsidRPr="005A7467">
        <w:rPr>
          <w:rFonts w:ascii="Times New Roman" w:hAnsi="Times New Roman" w:cs="Times New Roman"/>
          <w:sz w:val="24"/>
          <w:szCs w:val="24"/>
          <w:lang w:val="fr-FR"/>
        </w:rPr>
        <w:t xml:space="preserve">-u, </w:t>
      </w:r>
      <w:proofErr w:type="spellStart"/>
      <w:r w:rsidRPr="005A7467">
        <w:rPr>
          <w:rFonts w:ascii="Times New Roman" w:hAnsi="Times New Roman" w:cs="Times New Roman"/>
          <w:sz w:val="24"/>
          <w:szCs w:val="24"/>
          <w:lang w:val="fr-FR"/>
        </w:rPr>
        <w:t>eji</w:t>
      </w:r>
      <w:proofErr w:type="spellEnd"/>
      <w:r w:rsidRPr="005A7467">
        <w:rPr>
          <w:rFonts w:ascii="Times New Roman" w:hAnsi="Times New Roman" w:cs="Times New Roman"/>
          <w:sz w:val="24"/>
          <w:szCs w:val="24"/>
          <w:lang w:val="fr-FR"/>
        </w:rPr>
        <w:t xml:space="preserve">-da </w:t>
      </w:r>
      <w:proofErr w:type="spellStart"/>
      <w:r w:rsidRPr="005A7467">
        <w:rPr>
          <w:rFonts w:ascii="Times New Roman" w:hAnsi="Times New Roman" w:cs="Times New Roman"/>
          <w:sz w:val="24"/>
          <w:szCs w:val="24"/>
          <w:lang w:val="fr-FR"/>
        </w:rPr>
        <w:t>gieu</w:t>
      </w:r>
      <w:proofErr w:type="spellEnd"/>
      <w:r w:rsidRPr="005A7467">
        <w:rPr>
          <w:rFonts w:ascii="Times New Roman" w:hAnsi="Times New Roman" w:cs="Times New Roman"/>
          <w:sz w:val="24"/>
          <w:szCs w:val="24"/>
          <w:lang w:val="fr-FR"/>
        </w:rPr>
        <w:t xml:space="preserve">-u, </w:t>
      </w:r>
      <w:proofErr w:type="spellStart"/>
      <w:r w:rsidRPr="005A7467">
        <w:rPr>
          <w:rFonts w:ascii="Times New Roman" w:hAnsi="Times New Roman" w:cs="Times New Roman"/>
          <w:sz w:val="24"/>
          <w:szCs w:val="24"/>
          <w:lang w:val="fr-FR"/>
        </w:rPr>
        <w:t>eji</w:t>
      </w:r>
      <w:proofErr w:type="spellEnd"/>
      <w:r w:rsidRPr="005A7467">
        <w:rPr>
          <w:rFonts w:ascii="Times New Roman" w:hAnsi="Times New Roman" w:cs="Times New Roman"/>
          <w:sz w:val="24"/>
          <w:szCs w:val="24"/>
          <w:lang w:val="fr-FR"/>
        </w:rPr>
        <w:t xml:space="preserve">-da </w:t>
      </w:r>
      <w:proofErr w:type="spellStart"/>
      <w:r w:rsidRPr="005A7467">
        <w:rPr>
          <w:rFonts w:ascii="Times New Roman" w:hAnsi="Times New Roman" w:cs="Times New Roman"/>
          <w:sz w:val="24"/>
          <w:szCs w:val="24"/>
          <w:lang w:val="fr-FR"/>
        </w:rPr>
        <w:t>meime</w:t>
      </w:r>
      <w:proofErr w:type="spellEnd"/>
      <w:r w:rsidRPr="005A7467">
        <w:rPr>
          <w:rFonts w:ascii="Times New Roman" w:hAnsi="Times New Roman" w:cs="Times New Roman"/>
          <w:sz w:val="24"/>
          <w:szCs w:val="24"/>
          <w:lang w:val="fr-FR"/>
        </w:rPr>
        <w:t xml:space="preserve">-u. </w:t>
      </w:r>
    </w:p>
    <w:p w14:paraId="59C95060" w14:textId="77777777" w:rsidR="00F5003B" w:rsidRPr="005A7467" w:rsidRDefault="00F5003B" w:rsidP="00F5003B">
      <w:pPr>
        <w:ind w:left="705" w:hanging="705"/>
        <w:rPr>
          <w:rFonts w:ascii="Times New Roman" w:hAnsi="Times New Roman" w:cs="Times New Roman"/>
          <w:sz w:val="24"/>
          <w:szCs w:val="24"/>
          <w:lang w:val="fr-FR"/>
        </w:rPr>
      </w:pPr>
      <w:r w:rsidRPr="005A7467">
        <w:rPr>
          <w:rFonts w:ascii="Times New Roman" w:hAnsi="Times New Roman" w:cs="Times New Roman"/>
          <w:sz w:val="24"/>
          <w:szCs w:val="24"/>
          <w:lang w:val="fr-FR"/>
        </w:rPr>
        <w:t>09</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Meimezi-tene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sugzääwe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sugzääwe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akisiliheti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Amifei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isesiliheni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isesiiti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sitefi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sugzääwe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akisiiweti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soloixi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sol'oliheti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Mam'asanani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geenemi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sol'oiti</w:t>
      </w:r>
      <w:proofErr w:type="spellEnd"/>
      <w:r w:rsidRPr="005A7467">
        <w:rPr>
          <w:rFonts w:ascii="Times New Roman" w:hAnsi="Times New Roman" w:cs="Times New Roman"/>
          <w:sz w:val="24"/>
          <w:szCs w:val="24"/>
          <w:lang w:val="fr-FR"/>
        </w:rPr>
        <w:t>.</w:t>
      </w:r>
    </w:p>
    <w:p w14:paraId="1B1D45C0" w14:textId="77777777" w:rsidR="00F5003B" w:rsidRPr="005A7467" w:rsidRDefault="00F5003B" w:rsidP="00F5003B">
      <w:pPr>
        <w:ind w:left="705" w:hanging="705"/>
        <w:rPr>
          <w:rFonts w:ascii="Times New Roman" w:hAnsi="Times New Roman" w:cs="Times New Roman"/>
          <w:sz w:val="24"/>
          <w:szCs w:val="24"/>
          <w:lang w:val="fr-FR"/>
        </w:rPr>
      </w:pPr>
      <w:r w:rsidRPr="005A7467">
        <w:rPr>
          <w:rFonts w:ascii="Times New Roman" w:hAnsi="Times New Roman" w:cs="Times New Roman"/>
          <w:sz w:val="24"/>
          <w:szCs w:val="24"/>
          <w:lang w:val="fr-FR"/>
        </w:rPr>
        <w:t>10</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Sol'omie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sol'omie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nii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egdileni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sol'ohoti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Niizige</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digaŋkiti</w:t>
      </w:r>
      <w:proofErr w:type="spellEnd"/>
      <w:r w:rsidRPr="005A7467">
        <w:rPr>
          <w:rFonts w:ascii="Times New Roman" w:hAnsi="Times New Roman" w:cs="Times New Roman"/>
          <w:sz w:val="24"/>
          <w:szCs w:val="24"/>
          <w:lang w:val="fr-FR"/>
        </w:rPr>
        <w:t>:</w:t>
      </w:r>
      <w:proofErr w:type="gramEnd"/>
    </w:p>
    <w:p w14:paraId="4D09862E"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Uli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eme'e</w:t>
      </w:r>
      <w:proofErr w:type="spellEnd"/>
      <w:r w:rsidRPr="005A7467">
        <w:rPr>
          <w:rFonts w:ascii="Times New Roman" w:hAnsi="Times New Roman" w:cs="Times New Roman"/>
          <w:sz w:val="24"/>
          <w:szCs w:val="24"/>
          <w:lang w:val="fr-FR"/>
        </w:rPr>
        <w:t>.</w:t>
      </w:r>
    </w:p>
    <w:p w14:paraId="016D6BBB" w14:textId="77777777" w:rsidR="00F5003B" w:rsidRPr="005A7467" w:rsidRDefault="00F5003B" w:rsidP="00F5003B">
      <w:pPr>
        <w:ind w:left="709" w:hanging="1"/>
        <w:rPr>
          <w:rFonts w:ascii="Times New Roman" w:hAnsi="Times New Roman" w:cs="Times New Roman"/>
          <w:sz w:val="24"/>
          <w:szCs w:val="24"/>
          <w:lang w:val="fr-FR"/>
        </w:rPr>
      </w:pP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digaŋkiti</w:t>
      </w:r>
      <w:proofErr w:type="spellEnd"/>
      <w:r w:rsidRPr="005A7467">
        <w:rPr>
          <w:rFonts w:ascii="Times New Roman" w:hAnsi="Times New Roman" w:cs="Times New Roman"/>
          <w:sz w:val="24"/>
          <w:szCs w:val="24"/>
          <w:lang w:val="fr-FR"/>
        </w:rPr>
        <w:t>:</w:t>
      </w:r>
      <w:proofErr w:type="gramEnd"/>
    </w:p>
    <w:p w14:paraId="5DCA9051"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Bu </w:t>
      </w:r>
      <w:proofErr w:type="spellStart"/>
      <w:r w:rsidRPr="005A7467">
        <w:rPr>
          <w:rFonts w:ascii="Times New Roman" w:hAnsi="Times New Roman" w:cs="Times New Roman"/>
          <w:sz w:val="24"/>
          <w:szCs w:val="24"/>
          <w:lang w:val="fr-FR"/>
        </w:rPr>
        <w:t>amba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nii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gunkini</w:t>
      </w:r>
      <w:proofErr w:type="spellEnd"/>
      <w:r w:rsidRPr="005A7467">
        <w:rPr>
          <w:rFonts w:ascii="Times New Roman" w:hAnsi="Times New Roman" w:cs="Times New Roman"/>
          <w:sz w:val="24"/>
          <w:szCs w:val="24"/>
          <w:lang w:val="fr-FR"/>
        </w:rPr>
        <w:t xml:space="preserve">. – </w:t>
      </w:r>
      <w:proofErr w:type="spellStart"/>
      <w:r w:rsidRPr="005A7467">
        <w:rPr>
          <w:rFonts w:ascii="Times New Roman" w:hAnsi="Times New Roman" w:cs="Times New Roman"/>
          <w:sz w:val="24"/>
          <w:szCs w:val="24"/>
          <w:lang w:val="fr-FR"/>
        </w:rPr>
        <w:t>Ei</w:t>
      </w:r>
      <w:proofErr w:type="spellEnd"/>
      <w:r w:rsidRPr="005A7467">
        <w:rPr>
          <w:rFonts w:ascii="Times New Roman" w:hAnsi="Times New Roman" w:cs="Times New Roman"/>
          <w:sz w:val="24"/>
          <w:szCs w:val="24"/>
          <w:lang w:val="fr-FR"/>
        </w:rPr>
        <w:t>-de '</w:t>
      </w:r>
      <w:proofErr w:type="spellStart"/>
      <w:r w:rsidRPr="005A7467">
        <w:rPr>
          <w:rFonts w:ascii="Times New Roman" w:hAnsi="Times New Roman" w:cs="Times New Roman"/>
          <w:sz w:val="24"/>
          <w:szCs w:val="24"/>
          <w:lang w:val="fr-FR"/>
        </w:rPr>
        <w:t>anau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ei</w:t>
      </w:r>
      <w:proofErr w:type="spellEnd"/>
      <w:r w:rsidRPr="005A7467">
        <w:rPr>
          <w:rFonts w:ascii="Times New Roman" w:hAnsi="Times New Roman" w:cs="Times New Roman"/>
          <w:sz w:val="24"/>
          <w:szCs w:val="24"/>
          <w:lang w:val="fr-FR"/>
        </w:rPr>
        <w:t xml:space="preserve">-de </w:t>
      </w:r>
      <w:proofErr w:type="spellStart"/>
      <w:r w:rsidRPr="005A7467">
        <w:rPr>
          <w:rFonts w:ascii="Times New Roman" w:hAnsi="Times New Roman" w:cs="Times New Roman"/>
          <w:sz w:val="24"/>
          <w:szCs w:val="24"/>
          <w:lang w:val="fr-FR"/>
        </w:rPr>
        <w:t>seuu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ei</w:t>
      </w:r>
      <w:proofErr w:type="spellEnd"/>
      <w:r w:rsidRPr="005A7467">
        <w:rPr>
          <w:rFonts w:ascii="Times New Roman" w:hAnsi="Times New Roman" w:cs="Times New Roman"/>
          <w:sz w:val="24"/>
          <w:szCs w:val="24"/>
          <w:lang w:val="fr-FR"/>
        </w:rPr>
        <w:t xml:space="preserve">-de </w:t>
      </w:r>
      <w:proofErr w:type="spellStart"/>
      <w:r w:rsidRPr="005A7467">
        <w:rPr>
          <w:rFonts w:ascii="Times New Roman" w:hAnsi="Times New Roman" w:cs="Times New Roman"/>
          <w:sz w:val="24"/>
          <w:szCs w:val="24"/>
          <w:lang w:val="fr-FR"/>
        </w:rPr>
        <w:t>gieuu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ei</w:t>
      </w:r>
      <w:proofErr w:type="spellEnd"/>
      <w:r w:rsidRPr="005A7467">
        <w:rPr>
          <w:rFonts w:ascii="Times New Roman" w:hAnsi="Times New Roman" w:cs="Times New Roman"/>
          <w:sz w:val="24"/>
          <w:szCs w:val="24"/>
          <w:lang w:val="fr-FR"/>
        </w:rPr>
        <w:t xml:space="preserve">-de </w:t>
      </w:r>
      <w:proofErr w:type="spellStart"/>
      <w:r w:rsidRPr="005A7467">
        <w:rPr>
          <w:rFonts w:ascii="Times New Roman" w:hAnsi="Times New Roman" w:cs="Times New Roman"/>
          <w:sz w:val="24"/>
          <w:szCs w:val="24"/>
          <w:lang w:val="fr-FR"/>
        </w:rPr>
        <w:t>meimeu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Meimezi-tene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sugzääwe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waau</w:t>
      </w:r>
      <w:proofErr w:type="spellEnd"/>
      <w:r w:rsidRPr="005A7467">
        <w:rPr>
          <w:rFonts w:ascii="Times New Roman" w:hAnsi="Times New Roman" w:cs="Times New Roman"/>
          <w:sz w:val="24"/>
          <w:szCs w:val="24"/>
          <w:lang w:val="fr-FR"/>
        </w:rPr>
        <w:t>.</w:t>
      </w:r>
    </w:p>
    <w:p w14:paraId="3F0F53C9"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11</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Utigetu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nääniti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sugzääwe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akisiheti</w:t>
      </w:r>
      <w:proofErr w:type="spellEnd"/>
      <w:r w:rsidRPr="005A7467">
        <w:rPr>
          <w:rFonts w:ascii="Times New Roman" w:hAnsi="Times New Roman" w:cs="Times New Roman"/>
          <w:sz w:val="24"/>
          <w:szCs w:val="24"/>
          <w:lang w:val="fr-FR"/>
        </w:rPr>
        <w:t>.</w:t>
      </w:r>
    </w:p>
    <w:p w14:paraId="4A0E1B96"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Sugzääwe</w:t>
      </w:r>
      <w:proofErr w:type="spellEnd"/>
      <w:r w:rsidRPr="005A7467">
        <w:rPr>
          <w:rFonts w:ascii="Times New Roman" w:hAnsi="Times New Roman" w:cs="Times New Roman"/>
          <w:sz w:val="24"/>
          <w:szCs w:val="24"/>
          <w:lang w:val="fr-FR"/>
        </w:rPr>
        <w:t xml:space="preserve"> e-bede </w:t>
      </w:r>
      <w:proofErr w:type="spellStart"/>
      <w:r w:rsidRPr="005A7467">
        <w:rPr>
          <w:rFonts w:ascii="Times New Roman" w:hAnsi="Times New Roman" w:cs="Times New Roman"/>
          <w:sz w:val="24"/>
          <w:szCs w:val="24"/>
          <w:lang w:val="fr-FR"/>
        </w:rPr>
        <w:t>zepteuji</w:t>
      </w:r>
      <w:proofErr w:type="spellEnd"/>
      <w:r w:rsidRPr="005A7467">
        <w:rPr>
          <w:rFonts w:ascii="Times New Roman" w:hAnsi="Times New Roman" w:cs="Times New Roman"/>
          <w:sz w:val="24"/>
          <w:szCs w:val="24"/>
          <w:lang w:val="fr-FR"/>
        </w:rPr>
        <w:t xml:space="preserve">, –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digaŋkiti</w:t>
      </w:r>
      <w:proofErr w:type="spellEnd"/>
    </w:p>
    <w:p w14:paraId="1A4533F8"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12</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Dienu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biigetu</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digaŋkiti</w:t>
      </w:r>
      <w:proofErr w:type="spellEnd"/>
      <w:r w:rsidRPr="005A7467">
        <w:rPr>
          <w:rFonts w:ascii="Times New Roman" w:hAnsi="Times New Roman" w:cs="Times New Roman"/>
          <w:sz w:val="24"/>
          <w:szCs w:val="24"/>
          <w:lang w:val="fr-FR"/>
        </w:rPr>
        <w:t>:</w:t>
      </w:r>
      <w:proofErr w:type="gramEnd"/>
    </w:p>
    <w:p w14:paraId="6BE768D7"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Bu '</w:t>
      </w:r>
      <w:proofErr w:type="spellStart"/>
      <w:r w:rsidRPr="005A7467">
        <w:rPr>
          <w:rFonts w:ascii="Times New Roman" w:hAnsi="Times New Roman" w:cs="Times New Roman"/>
          <w:sz w:val="24"/>
          <w:szCs w:val="24"/>
          <w:lang w:val="fr-FR"/>
        </w:rPr>
        <w:t>ananeu</w:t>
      </w:r>
      <w:proofErr w:type="spellEnd"/>
      <w:r w:rsidRPr="005A7467">
        <w:rPr>
          <w:rFonts w:ascii="Times New Roman" w:hAnsi="Times New Roman" w:cs="Times New Roman"/>
          <w:sz w:val="24"/>
          <w:szCs w:val="24"/>
          <w:lang w:val="fr-FR"/>
        </w:rPr>
        <w:t xml:space="preserve">-de </w:t>
      </w:r>
      <w:proofErr w:type="spellStart"/>
      <w:r w:rsidRPr="005A7467">
        <w:rPr>
          <w:rFonts w:ascii="Times New Roman" w:hAnsi="Times New Roman" w:cs="Times New Roman"/>
          <w:sz w:val="24"/>
          <w:szCs w:val="24"/>
          <w:lang w:val="fr-FR"/>
        </w:rPr>
        <w:t>oojohu</w:t>
      </w:r>
      <w:proofErr w:type="spellEnd"/>
      <w:r w:rsidRPr="005A7467">
        <w:rPr>
          <w:rFonts w:ascii="Times New Roman" w:hAnsi="Times New Roman" w:cs="Times New Roman"/>
          <w:sz w:val="24"/>
          <w:szCs w:val="24"/>
          <w:lang w:val="fr-FR"/>
        </w:rPr>
        <w:t xml:space="preserve">, su </w:t>
      </w:r>
      <w:proofErr w:type="spellStart"/>
      <w:r w:rsidRPr="005A7467">
        <w:rPr>
          <w:rFonts w:ascii="Times New Roman" w:hAnsi="Times New Roman" w:cs="Times New Roman"/>
          <w:sz w:val="24"/>
          <w:szCs w:val="24"/>
          <w:lang w:val="fr-FR"/>
        </w:rPr>
        <w:t>mam'asanahu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buzeŋeu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anawe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ooisihu</w:t>
      </w:r>
      <w:proofErr w:type="spellEnd"/>
      <w:r w:rsidRPr="005A7467">
        <w:rPr>
          <w:rFonts w:ascii="Times New Roman" w:hAnsi="Times New Roman" w:cs="Times New Roman"/>
          <w:sz w:val="24"/>
          <w:szCs w:val="24"/>
          <w:lang w:val="fr-FR"/>
        </w:rPr>
        <w:t xml:space="preserve">. </w:t>
      </w:r>
    </w:p>
    <w:p w14:paraId="27ADDF57" w14:textId="77777777" w:rsidR="00F5003B" w:rsidRPr="005A7467" w:rsidRDefault="00F5003B" w:rsidP="00F5003B">
      <w:pPr>
        <w:ind w:left="705" w:hanging="705"/>
        <w:rPr>
          <w:rFonts w:ascii="Times New Roman" w:hAnsi="Times New Roman" w:cs="Times New Roman"/>
          <w:sz w:val="24"/>
          <w:szCs w:val="24"/>
          <w:lang w:val="fr-FR"/>
        </w:rPr>
      </w:pPr>
      <w:r w:rsidRPr="005A7467">
        <w:rPr>
          <w:rFonts w:ascii="Times New Roman" w:hAnsi="Times New Roman" w:cs="Times New Roman"/>
          <w:sz w:val="24"/>
          <w:szCs w:val="24"/>
          <w:lang w:val="fr-FR"/>
        </w:rPr>
        <w:t>13</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agdahati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Uti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mam'asanafei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b'ahati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seŋgitefei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ananani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Zubeme</w:t>
      </w:r>
      <w:proofErr w:type="spellEnd"/>
      <w:r w:rsidRPr="005A7467">
        <w:rPr>
          <w:rFonts w:ascii="Times New Roman" w:hAnsi="Times New Roman" w:cs="Times New Roman"/>
          <w:sz w:val="24"/>
          <w:szCs w:val="24"/>
          <w:lang w:val="fr-FR"/>
        </w:rPr>
        <w:t xml:space="preserve"> 'ana </w:t>
      </w:r>
      <w:proofErr w:type="spellStart"/>
      <w:r w:rsidRPr="005A7467">
        <w:rPr>
          <w:rFonts w:ascii="Times New Roman" w:hAnsi="Times New Roman" w:cs="Times New Roman"/>
          <w:sz w:val="24"/>
          <w:szCs w:val="24"/>
          <w:lang w:val="fr-FR"/>
        </w:rPr>
        <w:t>oohoti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gauni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seu</w:t>
      </w:r>
      <w:proofErr w:type="spellEnd"/>
      <w:r w:rsidRPr="005A7467">
        <w:rPr>
          <w:rFonts w:ascii="Times New Roman" w:hAnsi="Times New Roman" w:cs="Times New Roman"/>
          <w:sz w:val="24"/>
          <w:szCs w:val="24"/>
          <w:lang w:val="fr-FR"/>
        </w:rPr>
        <w:t xml:space="preserve">-ni </w:t>
      </w:r>
      <w:proofErr w:type="spellStart"/>
      <w:r w:rsidRPr="005A7467">
        <w:rPr>
          <w:rFonts w:ascii="Times New Roman" w:hAnsi="Times New Roman" w:cs="Times New Roman"/>
          <w:sz w:val="24"/>
          <w:szCs w:val="24"/>
          <w:lang w:val="fr-FR"/>
        </w:rPr>
        <w:t>meŋde</w:t>
      </w:r>
      <w:proofErr w:type="spellEnd"/>
      <w:r w:rsidRPr="005A7467">
        <w:rPr>
          <w:rFonts w:ascii="Times New Roman" w:hAnsi="Times New Roman" w:cs="Times New Roman"/>
          <w:sz w:val="24"/>
          <w:szCs w:val="24"/>
          <w:lang w:val="fr-FR"/>
        </w:rPr>
        <w:t>-de.</w:t>
      </w:r>
    </w:p>
    <w:p w14:paraId="545DE159"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14</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b'ataziga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zuktigifei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ŋenilieti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Mam'asanafei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b'ahanzifei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ŋenieti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amintigifei</w:t>
      </w:r>
      <w:proofErr w:type="spellEnd"/>
      <w:r w:rsidRPr="005A7467">
        <w:rPr>
          <w:rFonts w:ascii="Times New Roman" w:hAnsi="Times New Roman" w:cs="Times New Roman"/>
          <w:sz w:val="24"/>
          <w:szCs w:val="24"/>
          <w:lang w:val="fr-FR"/>
        </w:rPr>
        <w:t xml:space="preserve">. Omo </w:t>
      </w:r>
      <w:proofErr w:type="spellStart"/>
      <w:r w:rsidRPr="005A7467">
        <w:rPr>
          <w:rFonts w:ascii="Times New Roman" w:hAnsi="Times New Roman" w:cs="Times New Roman"/>
          <w:sz w:val="24"/>
          <w:szCs w:val="24"/>
          <w:lang w:val="fr-FR"/>
        </w:rPr>
        <w:t>mafa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omo</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xitətigi</w:t>
      </w:r>
      <w:proofErr w:type="spellEnd"/>
      <w:r w:rsidRPr="005A7467">
        <w:rPr>
          <w:rFonts w:ascii="Times New Roman" w:hAnsi="Times New Roman" w:cs="Times New Roman"/>
          <w:sz w:val="24"/>
          <w:szCs w:val="24"/>
          <w:lang w:val="fr-FR"/>
        </w:rPr>
        <w:t xml:space="preserve"> </w:t>
      </w:r>
      <w:proofErr w:type="spellStart"/>
      <w:proofErr w:type="gramStart"/>
      <w:r w:rsidRPr="005A7467">
        <w:rPr>
          <w:rFonts w:ascii="Times New Roman" w:hAnsi="Times New Roman" w:cs="Times New Roman"/>
          <w:sz w:val="24"/>
          <w:szCs w:val="24"/>
          <w:lang w:val="fr-FR"/>
        </w:rPr>
        <w:t>digaŋkini</w:t>
      </w:r>
      <w:proofErr w:type="spellEnd"/>
      <w:r w:rsidRPr="005A7467">
        <w:rPr>
          <w:rFonts w:ascii="Times New Roman" w:hAnsi="Times New Roman" w:cs="Times New Roman"/>
          <w:sz w:val="24"/>
          <w:szCs w:val="24"/>
          <w:lang w:val="fr-FR"/>
        </w:rPr>
        <w:t>:</w:t>
      </w:r>
      <w:proofErr w:type="gramEnd"/>
    </w:p>
    <w:p w14:paraId="309AFDE2" w14:textId="77777777" w:rsidR="00F5003B" w:rsidRPr="005A7467" w:rsidRDefault="00F5003B" w:rsidP="00F5003B">
      <w:pPr>
        <w:ind w:left="709" w:hanging="1"/>
        <w:rPr>
          <w:rFonts w:ascii="Times New Roman" w:hAnsi="Times New Roman" w:cs="Times New Roman"/>
          <w:sz w:val="24"/>
          <w:szCs w:val="24"/>
          <w:lang w:val="fr-FR"/>
        </w:rPr>
      </w:pPr>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Jele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b'aahu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jele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b'aahu</w:t>
      </w:r>
      <w:proofErr w:type="spellEnd"/>
      <w:r w:rsidRPr="005A7467">
        <w:rPr>
          <w:rFonts w:ascii="Times New Roman" w:hAnsi="Times New Roman" w:cs="Times New Roman"/>
          <w:sz w:val="24"/>
          <w:szCs w:val="24"/>
          <w:lang w:val="fr-FR"/>
        </w:rPr>
        <w:t xml:space="preserve">, – </w:t>
      </w:r>
      <w:proofErr w:type="spellStart"/>
      <w:r w:rsidRPr="005A7467">
        <w:rPr>
          <w:rFonts w:ascii="Times New Roman" w:hAnsi="Times New Roman" w:cs="Times New Roman"/>
          <w:sz w:val="24"/>
          <w:szCs w:val="24"/>
          <w:lang w:val="fr-FR"/>
        </w:rPr>
        <w:t>digaŋkini</w:t>
      </w:r>
      <w:proofErr w:type="spellEnd"/>
      <w:r w:rsidRPr="005A7467">
        <w:rPr>
          <w:rFonts w:ascii="Times New Roman" w:hAnsi="Times New Roman" w:cs="Times New Roman"/>
          <w:sz w:val="24"/>
          <w:szCs w:val="24"/>
          <w:lang w:val="fr-FR"/>
        </w:rPr>
        <w:t>.</w:t>
      </w:r>
    </w:p>
    <w:p w14:paraId="450A85D1" w14:textId="77777777" w:rsidR="00F5003B" w:rsidRPr="005A7467" w:rsidRDefault="00F5003B" w:rsidP="00F5003B">
      <w:pPr>
        <w:ind w:left="709" w:hanging="709"/>
        <w:rPr>
          <w:rFonts w:ascii="Times New Roman" w:hAnsi="Times New Roman" w:cs="Times New Roman"/>
          <w:sz w:val="24"/>
          <w:szCs w:val="24"/>
          <w:lang w:val="fr-FR"/>
        </w:rPr>
      </w:pPr>
      <w:r w:rsidRPr="005A7467">
        <w:rPr>
          <w:rFonts w:ascii="Times New Roman" w:hAnsi="Times New Roman" w:cs="Times New Roman"/>
          <w:sz w:val="24"/>
          <w:szCs w:val="24"/>
          <w:lang w:val="fr-FR"/>
        </w:rPr>
        <w:t>15</w:t>
      </w:r>
      <w:r w:rsidRPr="005A7467">
        <w:rPr>
          <w:rFonts w:ascii="Times New Roman" w:hAnsi="Times New Roman" w:cs="Times New Roman"/>
          <w:sz w:val="24"/>
          <w:szCs w:val="24"/>
          <w:lang w:val="fr-FR"/>
        </w:rPr>
        <w:tab/>
      </w:r>
      <w:proofErr w:type="spellStart"/>
      <w:r w:rsidRPr="005A7467">
        <w:rPr>
          <w:rFonts w:ascii="Times New Roman" w:hAnsi="Times New Roman" w:cs="Times New Roman"/>
          <w:sz w:val="24"/>
          <w:szCs w:val="24"/>
          <w:lang w:val="fr-FR"/>
        </w:rPr>
        <w:t>Zugdinefei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iigiheti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Zugdifei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bisiti</w:t>
      </w:r>
      <w:proofErr w:type="spellEnd"/>
      <w:r w:rsidRPr="005A7467">
        <w:rPr>
          <w:rFonts w:ascii="Times New Roman" w:hAnsi="Times New Roman" w:cs="Times New Roman"/>
          <w:sz w:val="24"/>
          <w:szCs w:val="24"/>
          <w:lang w:val="fr-FR"/>
        </w:rPr>
        <w:t xml:space="preserve">. Omo </w:t>
      </w:r>
      <w:proofErr w:type="spellStart"/>
      <w:r w:rsidRPr="005A7467">
        <w:rPr>
          <w:rFonts w:ascii="Times New Roman" w:hAnsi="Times New Roman" w:cs="Times New Roman"/>
          <w:sz w:val="24"/>
          <w:szCs w:val="24"/>
          <w:lang w:val="fr-FR"/>
        </w:rPr>
        <w:t>amba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omo</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bisiti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amiti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Mafa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buatigi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ŋenieni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Amba</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mene</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buatigi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ŋenieni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Zuu</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b'ata</w:t>
      </w:r>
      <w:proofErr w:type="spellEnd"/>
      <w:r w:rsidRPr="005A7467">
        <w:rPr>
          <w:rFonts w:ascii="Times New Roman" w:hAnsi="Times New Roman" w:cs="Times New Roman"/>
          <w:sz w:val="24"/>
          <w:szCs w:val="24"/>
          <w:lang w:val="fr-FR"/>
        </w:rPr>
        <w:t xml:space="preserve"> tu </w:t>
      </w:r>
      <w:proofErr w:type="spellStart"/>
      <w:r w:rsidRPr="005A7467">
        <w:rPr>
          <w:rFonts w:ascii="Times New Roman" w:hAnsi="Times New Roman" w:cs="Times New Roman"/>
          <w:sz w:val="24"/>
          <w:szCs w:val="24"/>
          <w:lang w:val="fr-FR"/>
        </w:rPr>
        <w:t>bagdihati</w:t>
      </w:r>
      <w:proofErr w:type="spellEnd"/>
      <w:r w:rsidRPr="005A7467">
        <w:rPr>
          <w:rFonts w:ascii="Times New Roman" w:hAnsi="Times New Roman" w:cs="Times New Roman"/>
          <w:sz w:val="24"/>
          <w:szCs w:val="24"/>
          <w:lang w:val="fr-FR"/>
        </w:rPr>
        <w:t xml:space="preserve"> </w:t>
      </w:r>
      <w:proofErr w:type="spellStart"/>
      <w:r w:rsidRPr="005A7467">
        <w:rPr>
          <w:rFonts w:ascii="Times New Roman" w:hAnsi="Times New Roman" w:cs="Times New Roman"/>
          <w:sz w:val="24"/>
          <w:szCs w:val="24"/>
          <w:lang w:val="fr-FR"/>
        </w:rPr>
        <w:t>mamasa-mne</w:t>
      </w:r>
      <w:proofErr w:type="spellEnd"/>
      <w:r w:rsidRPr="005A7467">
        <w:rPr>
          <w:rFonts w:ascii="Times New Roman" w:hAnsi="Times New Roman" w:cs="Times New Roman"/>
          <w:sz w:val="24"/>
          <w:szCs w:val="24"/>
          <w:lang w:val="fr-FR"/>
        </w:rPr>
        <w:t>.</w:t>
      </w:r>
    </w:p>
    <w:p w14:paraId="3FBC7E0A" w14:textId="77777777" w:rsidR="00F5003B" w:rsidRPr="005A7467" w:rsidRDefault="00F5003B" w:rsidP="00F5003B">
      <w:pPr>
        <w:ind w:left="709" w:hanging="1"/>
        <w:rPr>
          <w:rFonts w:ascii="Times New Roman" w:hAnsi="Times New Roman" w:cs="Times New Roman"/>
          <w:sz w:val="24"/>
          <w:szCs w:val="24"/>
          <w:lang w:val="ru-RU"/>
        </w:rPr>
      </w:pPr>
      <w:proofErr w:type="spellStart"/>
      <w:r w:rsidRPr="005A7467">
        <w:rPr>
          <w:rFonts w:ascii="Times New Roman" w:hAnsi="Times New Roman" w:cs="Times New Roman"/>
          <w:sz w:val="24"/>
          <w:szCs w:val="24"/>
        </w:rPr>
        <w:t>Ele</w:t>
      </w:r>
      <w:proofErr w:type="spellEnd"/>
      <w:r w:rsidRPr="005A7467">
        <w:rPr>
          <w:rFonts w:ascii="Times New Roman" w:hAnsi="Times New Roman" w:cs="Times New Roman"/>
          <w:sz w:val="24"/>
          <w:szCs w:val="24"/>
          <w:lang w:val="ru-RU"/>
        </w:rPr>
        <w:t xml:space="preserve"> </w:t>
      </w:r>
      <w:r w:rsidRPr="005A7467">
        <w:rPr>
          <w:rFonts w:ascii="Times New Roman" w:hAnsi="Times New Roman" w:cs="Times New Roman"/>
          <w:sz w:val="24"/>
          <w:szCs w:val="24"/>
        </w:rPr>
        <w:t>tete</w:t>
      </w:r>
      <w:r w:rsidRPr="005A7467">
        <w:rPr>
          <w:rFonts w:ascii="Times New Roman" w:hAnsi="Times New Roman" w:cs="Times New Roman"/>
          <w:sz w:val="24"/>
          <w:szCs w:val="24"/>
          <w:lang w:val="ru-RU"/>
        </w:rPr>
        <w:t>.</w:t>
      </w:r>
    </w:p>
    <w:p w14:paraId="3D3C1AAD" w14:textId="77777777" w:rsidR="00F5003B" w:rsidRPr="005A7467" w:rsidRDefault="00F5003B" w:rsidP="00F5003B">
      <w:pPr>
        <w:ind w:left="709" w:hanging="1"/>
        <w:rPr>
          <w:rFonts w:ascii="Times New Roman" w:hAnsi="Times New Roman" w:cs="Times New Roman"/>
          <w:sz w:val="24"/>
          <w:szCs w:val="24"/>
          <w:lang w:val="ru-RU"/>
        </w:rPr>
      </w:pPr>
    </w:p>
    <w:p w14:paraId="45D83EE8"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Перевод на русский язык</w:t>
      </w:r>
    </w:p>
    <w:p w14:paraId="13F21EE1"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01</w:t>
      </w:r>
      <w:r w:rsidRPr="00315136">
        <w:rPr>
          <w:rFonts w:ascii="Times New Roman" w:hAnsi="Times New Roman" w:cs="Times New Roman"/>
          <w:sz w:val="20"/>
          <w:szCs w:val="20"/>
          <w:lang w:val="ru-RU"/>
        </w:rPr>
        <w:tab/>
        <w:t>Жили две девушки. Жили-жили, пришли к ним амба и медведь. Пришли туда, где жили девушки. Через какое-то время девушки стали бояться.</w:t>
      </w:r>
    </w:p>
    <w:p w14:paraId="4A9753FC"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02</w:t>
      </w:r>
      <w:r w:rsidRPr="00315136">
        <w:rPr>
          <w:rFonts w:ascii="Times New Roman" w:hAnsi="Times New Roman" w:cs="Times New Roman"/>
          <w:sz w:val="20"/>
          <w:szCs w:val="20"/>
          <w:lang w:val="ru-RU"/>
        </w:rPr>
        <w:tab/>
        <w:t xml:space="preserve">Старшая сказала: </w:t>
      </w:r>
    </w:p>
    <w:p w14:paraId="2A7DD7DE"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 Если бы собирались убить, убили бы. – младшей она сказала: – Поставь котел, чтобы нам поесть, очень есть хочется. </w:t>
      </w:r>
    </w:p>
    <w:p w14:paraId="38CF3A03"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03</w:t>
      </w:r>
      <w:r w:rsidRPr="00315136">
        <w:rPr>
          <w:rFonts w:ascii="Times New Roman" w:hAnsi="Times New Roman" w:cs="Times New Roman"/>
          <w:sz w:val="20"/>
          <w:szCs w:val="20"/>
          <w:lang w:val="ru-RU"/>
        </w:rPr>
        <w:tab/>
        <w:t xml:space="preserve">Приготовили, поели. Старшая подала еду </w:t>
      </w:r>
      <w:proofErr w:type="spellStart"/>
      <w:r w:rsidRPr="00315136">
        <w:rPr>
          <w:rFonts w:ascii="Times New Roman" w:hAnsi="Times New Roman" w:cs="Times New Roman"/>
          <w:sz w:val="20"/>
          <w:szCs w:val="20"/>
          <w:lang w:val="ru-RU"/>
        </w:rPr>
        <w:t>амбе</w:t>
      </w:r>
      <w:proofErr w:type="spellEnd"/>
      <w:r w:rsidRPr="00315136">
        <w:rPr>
          <w:rFonts w:ascii="Times New Roman" w:hAnsi="Times New Roman" w:cs="Times New Roman"/>
          <w:sz w:val="20"/>
          <w:szCs w:val="20"/>
          <w:lang w:val="ru-RU"/>
        </w:rPr>
        <w:t xml:space="preserve">. Вниз (на землю ему) поставила, амба есть не стал, только понюхал. Старшая сестра налила в ту чашку, из которой ела сама, и дала </w:t>
      </w:r>
      <w:proofErr w:type="spellStart"/>
      <w:r w:rsidRPr="00315136">
        <w:rPr>
          <w:rFonts w:ascii="Times New Roman" w:hAnsi="Times New Roman" w:cs="Times New Roman"/>
          <w:sz w:val="20"/>
          <w:szCs w:val="20"/>
          <w:lang w:val="ru-RU"/>
        </w:rPr>
        <w:t>амбе</w:t>
      </w:r>
      <w:proofErr w:type="spellEnd"/>
      <w:r w:rsidRPr="00315136">
        <w:rPr>
          <w:rFonts w:ascii="Times New Roman" w:hAnsi="Times New Roman" w:cs="Times New Roman"/>
          <w:sz w:val="20"/>
          <w:szCs w:val="20"/>
          <w:lang w:val="ru-RU"/>
        </w:rPr>
        <w:t xml:space="preserve">. Сразу стал есть амба, поел. Младшая поставила медведю поесть из своей чашки. Медведь поел. </w:t>
      </w:r>
    </w:p>
    <w:p w14:paraId="00F1612E"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04</w:t>
      </w:r>
      <w:r w:rsidRPr="00315136">
        <w:rPr>
          <w:rFonts w:ascii="Times New Roman" w:hAnsi="Times New Roman" w:cs="Times New Roman"/>
          <w:sz w:val="20"/>
          <w:szCs w:val="20"/>
          <w:lang w:val="ru-RU"/>
        </w:rPr>
        <w:tab/>
        <w:t xml:space="preserve">Обе девушки вышли замуж. Старшая вышла за </w:t>
      </w:r>
      <w:proofErr w:type="spellStart"/>
      <w:r w:rsidRPr="00315136">
        <w:rPr>
          <w:rFonts w:ascii="Times New Roman" w:hAnsi="Times New Roman" w:cs="Times New Roman"/>
          <w:sz w:val="20"/>
          <w:szCs w:val="20"/>
          <w:lang w:val="ru-RU"/>
        </w:rPr>
        <w:t>амбу</w:t>
      </w:r>
      <w:proofErr w:type="spellEnd"/>
      <w:r w:rsidRPr="00315136">
        <w:rPr>
          <w:rFonts w:ascii="Times New Roman" w:hAnsi="Times New Roman" w:cs="Times New Roman"/>
          <w:sz w:val="20"/>
          <w:szCs w:val="20"/>
          <w:lang w:val="ru-RU"/>
        </w:rPr>
        <w:t xml:space="preserve">, а младшая вышла за медведя. </w:t>
      </w:r>
    </w:p>
    <w:p w14:paraId="4729DE41"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Прошло время, и обе девушки забеременели. Прошло время, и обе девушки родили по сыну. </w:t>
      </w:r>
    </w:p>
    <w:p w14:paraId="2C403477"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05</w:t>
      </w:r>
      <w:r w:rsidRPr="00315136">
        <w:rPr>
          <w:rFonts w:ascii="Times New Roman" w:hAnsi="Times New Roman" w:cs="Times New Roman"/>
          <w:sz w:val="20"/>
          <w:szCs w:val="20"/>
          <w:lang w:val="ru-RU"/>
        </w:rPr>
        <w:tab/>
        <w:t xml:space="preserve">Жили-жили, эти два мальчика подросли. Оба мальчика задумались: </w:t>
      </w:r>
    </w:p>
    <w:p w14:paraId="362977CC" w14:textId="77777777" w:rsidR="00F5003B" w:rsidRPr="00315136" w:rsidRDefault="00F5003B" w:rsidP="00F5003B">
      <w:pPr>
        <w:tabs>
          <w:tab w:val="left" w:pos="284"/>
        </w:tabs>
        <w:ind w:firstLine="708"/>
        <w:rPr>
          <w:rFonts w:ascii="Times New Roman" w:hAnsi="Times New Roman" w:cs="Times New Roman"/>
          <w:sz w:val="20"/>
          <w:szCs w:val="20"/>
          <w:lang w:val="ru-RU"/>
        </w:rPr>
      </w:pPr>
      <w:r w:rsidRPr="00315136">
        <w:rPr>
          <w:rFonts w:ascii="Times New Roman" w:hAnsi="Times New Roman" w:cs="Times New Roman"/>
          <w:sz w:val="20"/>
          <w:szCs w:val="20"/>
          <w:lang w:val="ru-RU"/>
        </w:rPr>
        <w:t>– Такие, как сейчас (мы есть), как мы будем жить (дальше)?</w:t>
      </w:r>
    </w:p>
    <w:p w14:paraId="6FE59A48"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06</w:t>
      </w:r>
      <w:r w:rsidRPr="00315136">
        <w:rPr>
          <w:rFonts w:ascii="Times New Roman" w:hAnsi="Times New Roman" w:cs="Times New Roman"/>
          <w:sz w:val="20"/>
          <w:szCs w:val="20"/>
          <w:lang w:val="ru-RU"/>
        </w:rPr>
        <w:tab/>
        <w:t xml:space="preserve">Эти два мальчика набрали камней, огонь разожгли. Некоторые камни они бросили, в некоторые взяли. Взяв камни, стали бить по ним молотком, стали делать себе инструменты: топор, острогу, молоток, клещи, лодку себе сделали. Сделали весла гребные и кормовые. </w:t>
      </w:r>
    </w:p>
    <w:p w14:paraId="565CBFCE"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07</w:t>
      </w:r>
      <w:r w:rsidRPr="00315136">
        <w:rPr>
          <w:rFonts w:ascii="Times New Roman" w:hAnsi="Times New Roman" w:cs="Times New Roman"/>
          <w:sz w:val="20"/>
          <w:szCs w:val="20"/>
          <w:lang w:val="ru-RU"/>
        </w:rPr>
        <w:tab/>
        <w:t xml:space="preserve">Отцы увидели, как их два мальчика плывут на лодке. </w:t>
      </w:r>
    </w:p>
    <w:p w14:paraId="3F372138"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Медведь сказал: </w:t>
      </w:r>
    </w:p>
    <w:p w14:paraId="410243F3"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 Наши дети по реке </w:t>
      </w:r>
      <w:proofErr w:type="gramStart"/>
      <w:r w:rsidRPr="00315136">
        <w:rPr>
          <w:rFonts w:ascii="Times New Roman" w:hAnsi="Times New Roman" w:cs="Times New Roman"/>
          <w:sz w:val="20"/>
          <w:szCs w:val="20"/>
          <w:lang w:val="ru-RU"/>
        </w:rPr>
        <w:t>на бату</w:t>
      </w:r>
      <w:proofErr w:type="gramEnd"/>
      <w:r w:rsidRPr="00315136">
        <w:rPr>
          <w:rFonts w:ascii="Times New Roman" w:hAnsi="Times New Roman" w:cs="Times New Roman"/>
          <w:sz w:val="20"/>
          <w:szCs w:val="20"/>
          <w:lang w:val="ru-RU"/>
        </w:rPr>
        <w:t xml:space="preserve"> по поверхности воды едут!</w:t>
      </w:r>
    </w:p>
    <w:p w14:paraId="0EF59C9E"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08</w:t>
      </w:r>
      <w:r w:rsidRPr="00315136">
        <w:rPr>
          <w:rFonts w:ascii="Times New Roman" w:hAnsi="Times New Roman" w:cs="Times New Roman"/>
          <w:sz w:val="20"/>
          <w:szCs w:val="20"/>
          <w:lang w:val="ru-RU"/>
        </w:rPr>
        <w:tab/>
        <w:t xml:space="preserve">Дети ответили: </w:t>
      </w:r>
    </w:p>
    <w:p w14:paraId="7F861CFB"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lastRenderedPageBreak/>
        <w:t>– Это наш бат, это наше кормовое весло, это наши гребные весла, это наша острога.</w:t>
      </w:r>
    </w:p>
    <w:p w14:paraId="5712C33E"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09</w:t>
      </w:r>
      <w:r w:rsidRPr="00315136">
        <w:rPr>
          <w:rFonts w:ascii="Times New Roman" w:hAnsi="Times New Roman" w:cs="Times New Roman"/>
          <w:sz w:val="20"/>
          <w:szCs w:val="20"/>
          <w:lang w:val="ru-RU"/>
        </w:rPr>
        <w:tab/>
        <w:t>Острогой рыбу, эти два парня, рыбу стали колоть. Родителей своих увидели, родители смотрели, как их дети колют рыбу.</w:t>
      </w:r>
    </w:p>
    <w:p w14:paraId="05D8F752"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10</w:t>
      </w:r>
      <w:r w:rsidRPr="00315136">
        <w:rPr>
          <w:rFonts w:ascii="Times New Roman" w:hAnsi="Times New Roman" w:cs="Times New Roman"/>
          <w:sz w:val="20"/>
          <w:szCs w:val="20"/>
          <w:lang w:val="ru-RU"/>
        </w:rPr>
        <w:tab/>
        <w:t xml:space="preserve">Два парня поплыли по реке вверх по течению. Поплыли вверх за женами. Плыли-плыли, приплыли туда, где было много людей. Люди сказали: </w:t>
      </w:r>
    </w:p>
    <w:p w14:paraId="6F94B770"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 Речные духи приплыли! </w:t>
      </w:r>
    </w:p>
    <w:p w14:paraId="374E3BCC"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Парни ответили: </w:t>
      </w:r>
    </w:p>
    <w:p w14:paraId="4F58E18B"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Мы не духи, мы люди, – сказали они. – Вот наш бат, вот наши весла – кормовое и гребное, вот наша острога. Острогой мы рыбу добываем.</w:t>
      </w:r>
    </w:p>
    <w:p w14:paraId="1FD16292"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11</w:t>
      </w:r>
      <w:r w:rsidRPr="00315136">
        <w:rPr>
          <w:rFonts w:ascii="Times New Roman" w:hAnsi="Times New Roman" w:cs="Times New Roman"/>
          <w:sz w:val="20"/>
          <w:szCs w:val="20"/>
          <w:lang w:val="ru-RU"/>
        </w:rPr>
        <w:tab/>
        <w:t xml:space="preserve">А те на берегу (с берега) рыбу кололи. </w:t>
      </w:r>
    </w:p>
    <w:p w14:paraId="3EBF430C"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 Рыбу вот так следует добывать для еды, – сказали парни. </w:t>
      </w:r>
    </w:p>
    <w:p w14:paraId="4A7BEC30"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12</w:t>
      </w:r>
      <w:r w:rsidRPr="00315136">
        <w:rPr>
          <w:rFonts w:ascii="Times New Roman" w:hAnsi="Times New Roman" w:cs="Times New Roman"/>
          <w:sz w:val="20"/>
          <w:szCs w:val="20"/>
          <w:lang w:val="ru-RU"/>
        </w:rPr>
        <w:tab/>
        <w:t xml:space="preserve">Те, кто был на берегу, сказали: </w:t>
      </w:r>
    </w:p>
    <w:p w14:paraId="0F20DC8F"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 Сделайте нам лодки, мы вам дадим жен. если сделаете две лодки. </w:t>
      </w:r>
    </w:p>
    <w:p w14:paraId="7ABA1BBC"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13</w:t>
      </w:r>
      <w:r w:rsidRPr="00315136">
        <w:rPr>
          <w:rFonts w:ascii="Times New Roman" w:hAnsi="Times New Roman" w:cs="Times New Roman"/>
          <w:sz w:val="20"/>
          <w:szCs w:val="20"/>
          <w:lang w:val="ru-RU"/>
        </w:rPr>
        <w:tab/>
        <w:t xml:space="preserve">Парни обрадовались. Эти два парня получили жен, а своим свойственникам сделали баты. Сделали два бата с шестом и веслами. </w:t>
      </w:r>
    </w:p>
    <w:p w14:paraId="50C6E791"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14</w:t>
      </w:r>
      <w:r w:rsidRPr="00315136">
        <w:rPr>
          <w:rFonts w:ascii="Times New Roman" w:hAnsi="Times New Roman" w:cs="Times New Roman"/>
          <w:sz w:val="20"/>
          <w:szCs w:val="20"/>
          <w:lang w:val="ru-RU"/>
        </w:rPr>
        <w:tab/>
        <w:t xml:space="preserve">Оба парня домой стали возвращаться. Обретя </w:t>
      </w:r>
      <w:proofErr w:type="gramStart"/>
      <w:r w:rsidRPr="00315136">
        <w:rPr>
          <w:rFonts w:ascii="Times New Roman" w:hAnsi="Times New Roman" w:cs="Times New Roman"/>
          <w:sz w:val="20"/>
          <w:szCs w:val="20"/>
          <w:lang w:val="ru-RU"/>
        </w:rPr>
        <w:t>жен</w:t>
      </w:r>
      <w:proofErr w:type="gramEnd"/>
      <w:r w:rsidRPr="00315136">
        <w:rPr>
          <w:rFonts w:ascii="Times New Roman" w:hAnsi="Times New Roman" w:cs="Times New Roman"/>
          <w:sz w:val="20"/>
          <w:szCs w:val="20"/>
          <w:lang w:val="ru-RU"/>
        </w:rPr>
        <w:t xml:space="preserve"> вернулись к своим родителям. Медведь и амба своим детям сказали: </w:t>
      </w:r>
    </w:p>
    <w:p w14:paraId="79AE91A5"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 Где нашли, там нашли! сказали. </w:t>
      </w:r>
    </w:p>
    <w:p w14:paraId="39165D54" w14:textId="77777777" w:rsidR="00F5003B" w:rsidRPr="00315136" w:rsidRDefault="00F5003B" w:rsidP="00F5003B">
      <w:pPr>
        <w:tabs>
          <w:tab w:val="left" w:pos="284"/>
        </w:tabs>
        <w:ind w:left="709" w:hanging="709"/>
        <w:rPr>
          <w:rFonts w:ascii="Times New Roman" w:hAnsi="Times New Roman" w:cs="Times New Roman"/>
          <w:sz w:val="20"/>
          <w:szCs w:val="20"/>
          <w:lang w:val="ru-RU"/>
        </w:rPr>
      </w:pPr>
      <w:r w:rsidRPr="00315136">
        <w:rPr>
          <w:rFonts w:ascii="Times New Roman" w:hAnsi="Times New Roman" w:cs="Times New Roman"/>
          <w:sz w:val="20"/>
          <w:szCs w:val="20"/>
          <w:lang w:val="ru-RU"/>
        </w:rPr>
        <w:t>15</w:t>
      </w:r>
      <w:r w:rsidRPr="00315136">
        <w:rPr>
          <w:rFonts w:ascii="Times New Roman" w:hAnsi="Times New Roman" w:cs="Times New Roman"/>
          <w:sz w:val="20"/>
          <w:szCs w:val="20"/>
          <w:lang w:val="ru-RU"/>
        </w:rPr>
        <w:tab/>
        <w:t xml:space="preserve">Добрались до места, которое стало им домом. В своих домах жили. Амба и медведь были их отцами. Медведь ушел в свои места. И амба ушел в свои места. А два парня так и жили со своими женами. </w:t>
      </w:r>
    </w:p>
    <w:p w14:paraId="2A07390E" w14:textId="77777777" w:rsidR="00F5003B" w:rsidRPr="00315136" w:rsidRDefault="00F5003B" w:rsidP="00F5003B">
      <w:pPr>
        <w:tabs>
          <w:tab w:val="left" w:pos="284"/>
        </w:tabs>
        <w:ind w:left="709" w:hanging="1"/>
        <w:rPr>
          <w:rFonts w:ascii="Times New Roman" w:hAnsi="Times New Roman" w:cs="Times New Roman"/>
          <w:sz w:val="20"/>
          <w:szCs w:val="20"/>
          <w:lang w:val="ru-RU"/>
        </w:rPr>
      </w:pPr>
      <w:r w:rsidRPr="00315136">
        <w:rPr>
          <w:rFonts w:ascii="Times New Roman" w:hAnsi="Times New Roman" w:cs="Times New Roman"/>
          <w:sz w:val="20"/>
          <w:szCs w:val="20"/>
          <w:lang w:val="ru-RU"/>
        </w:rPr>
        <w:t>Вот и все.</w:t>
      </w:r>
    </w:p>
    <w:p w14:paraId="7224AA3F" w14:textId="77777777" w:rsidR="00F5003B" w:rsidRPr="00315136" w:rsidRDefault="00F5003B" w:rsidP="00F5003B">
      <w:pPr>
        <w:tabs>
          <w:tab w:val="left" w:pos="284"/>
        </w:tabs>
        <w:ind w:left="709" w:hanging="709"/>
        <w:rPr>
          <w:rFonts w:ascii="Times New Roman" w:hAnsi="Times New Roman" w:cs="Times New Roman"/>
          <w:sz w:val="20"/>
          <w:szCs w:val="20"/>
          <w:lang w:val="ru-RU"/>
        </w:rPr>
      </w:pPr>
    </w:p>
    <w:p w14:paraId="03A41CC4" w14:textId="77777777" w:rsidR="00F5003B" w:rsidRPr="0018136B" w:rsidRDefault="00F5003B" w:rsidP="00F5003B">
      <w:pPr>
        <w:tabs>
          <w:tab w:val="left" w:pos="284"/>
        </w:tabs>
        <w:ind w:left="709" w:hanging="709"/>
        <w:rPr>
          <w:rFonts w:ascii="Times New Roman" w:hAnsi="Times New Roman" w:cs="Times New Roman"/>
          <w:sz w:val="20"/>
          <w:szCs w:val="20"/>
        </w:rPr>
      </w:pPr>
      <w:r w:rsidRPr="00315136">
        <w:rPr>
          <w:rFonts w:ascii="Times New Roman" w:hAnsi="Times New Roman" w:cs="Times New Roman"/>
          <w:sz w:val="20"/>
          <w:szCs w:val="20"/>
          <w:lang w:val="ru-RU"/>
        </w:rPr>
        <w:t>Перевод</w:t>
      </w:r>
      <w:r w:rsidRPr="0018136B">
        <w:rPr>
          <w:rFonts w:ascii="Times New Roman" w:hAnsi="Times New Roman" w:cs="Times New Roman"/>
          <w:sz w:val="20"/>
          <w:szCs w:val="20"/>
        </w:rPr>
        <w:t xml:space="preserve"> </w:t>
      </w:r>
      <w:r w:rsidRPr="00315136">
        <w:rPr>
          <w:rFonts w:ascii="Times New Roman" w:hAnsi="Times New Roman" w:cs="Times New Roman"/>
          <w:sz w:val="20"/>
          <w:szCs w:val="20"/>
          <w:lang w:val="ru-RU"/>
        </w:rPr>
        <w:t>на</w:t>
      </w:r>
      <w:r w:rsidRPr="0018136B">
        <w:rPr>
          <w:rFonts w:ascii="Times New Roman" w:hAnsi="Times New Roman" w:cs="Times New Roman"/>
          <w:sz w:val="20"/>
          <w:szCs w:val="20"/>
        </w:rPr>
        <w:t xml:space="preserve"> </w:t>
      </w:r>
      <w:r w:rsidRPr="00315136">
        <w:rPr>
          <w:rFonts w:ascii="Times New Roman" w:hAnsi="Times New Roman" w:cs="Times New Roman"/>
          <w:sz w:val="20"/>
          <w:szCs w:val="20"/>
          <w:lang w:val="ru-RU"/>
        </w:rPr>
        <w:t>английский</w:t>
      </w:r>
      <w:r w:rsidRPr="0018136B">
        <w:rPr>
          <w:rFonts w:ascii="Times New Roman" w:hAnsi="Times New Roman" w:cs="Times New Roman"/>
          <w:sz w:val="20"/>
          <w:szCs w:val="20"/>
        </w:rPr>
        <w:t xml:space="preserve"> </w:t>
      </w:r>
      <w:r w:rsidRPr="00315136">
        <w:rPr>
          <w:rFonts w:ascii="Times New Roman" w:hAnsi="Times New Roman" w:cs="Times New Roman"/>
          <w:sz w:val="20"/>
          <w:szCs w:val="20"/>
          <w:lang w:val="ru-RU"/>
        </w:rPr>
        <w:t>язык</w:t>
      </w:r>
    </w:p>
    <w:p w14:paraId="49F031A4"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01 </w:t>
      </w:r>
      <w:r w:rsidRPr="00315136">
        <w:rPr>
          <w:rStyle w:val="freetranslationEnglish"/>
          <w:rFonts w:ascii="Times New Roman" w:eastAsiaTheme="majorEastAsia" w:hAnsi="Times New Roman" w:cs="Times New Roman"/>
          <w:sz w:val="20"/>
          <w:szCs w:val="20"/>
        </w:rPr>
        <w:tab/>
        <w:t xml:space="preserve">Once upon a time there were two girls. After some time, a ghost amba and a bear came to them. They came to the place where the girls lived. After a while the girls got scared. </w:t>
      </w:r>
    </w:p>
    <w:p w14:paraId="1EAD4163"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02</w:t>
      </w:r>
      <w:r w:rsidRPr="00315136">
        <w:rPr>
          <w:rStyle w:val="freetranslationEnglish"/>
          <w:rFonts w:ascii="Times New Roman" w:eastAsiaTheme="majorEastAsia" w:hAnsi="Times New Roman" w:cs="Times New Roman"/>
          <w:sz w:val="20"/>
          <w:szCs w:val="20"/>
        </w:rPr>
        <w:tab/>
        <w:t xml:space="preserve">The elder sister said: </w:t>
      </w:r>
    </w:p>
    <w:p w14:paraId="77B24083"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 If they wanted to kill (us), they would have killed, – she told to the younger one: – Put the kettle </w:t>
      </w:r>
      <w:proofErr w:type="spellStart"/>
      <w:r w:rsidRPr="00315136">
        <w:rPr>
          <w:rStyle w:val="freetranslationEnglish"/>
          <w:rFonts w:ascii="Times New Roman" w:eastAsiaTheme="majorEastAsia" w:hAnsi="Times New Roman" w:cs="Times New Roman"/>
          <w:sz w:val="20"/>
          <w:szCs w:val="20"/>
          <w:lang w:val="af-ZA"/>
        </w:rPr>
        <w:t>on</w:t>
      </w:r>
      <w:proofErr w:type="spellEnd"/>
      <w:r w:rsidRPr="00315136">
        <w:rPr>
          <w:rStyle w:val="freetranslationEnglish"/>
          <w:rFonts w:ascii="Times New Roman" w:eastAsiaTheme="majorEastAsia" w:hAnsi="Times New Roman" w:cs="Times New Roman"/>
          <w:sz w:val="20"/>
          <w:szCs w:val="20"/>
        </w:rPr>
        <w:t xml:space="preserve"> so we could eat, I am very hungry.</w:t>
      </w:r>
    </w:p>
    <w:p w14:paraId="0C61E1B9"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03</w:t>
      </w:r>
      <w:r w:rsidRPr="00315136">
        <w:rPr>
          <w:rStyle w:val="freetranslationEnglish"/>
          <w:rFonts w:ascii="Times New Roman" w:eastAsiaTheme="majorEastAsia" w:hAnsi="Times New Roman" w:cs="Times New Roman"/>
          <w:sz w:val="20"/>
          <w:szCs w:val="20"/>
        </w:rPr>
        <w:tab/>
        <w:t>They cooked (food) and ate. The elder sister gave the food to the amba. She put it on the ground in front of him, but he did not eat, only sniffed. Then the elder sister put (the soup) into the cup which she used herself and gave it to amba. Immediately the amba began to eat and ate everything. The younger sister put the food for the bear in her own cup. The bear ate it.</w:t>
      </w:r>
    </w:p>
    <w:p w14:paraId="221D1AB3"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04 </w:t>
      </w:r>
      <w:r w:rsidRPr="00315136">
        <w:rPr>
          <w:rStyle w:val="freetranslationEnglish"/>
          <w:rFonts w:ascii="Times New Roman" w:eastAsiaTheme="majorEastAsia" w:hAnsi="Times New Roman" w:cs="Times New Roman"/>
          <w:sz w:val="20"/>
          <w:szCs w:val="20"/>
        </w:rPr>
        <w:tab/>
        <w:t xml:space="preserve">Both girls got married. The elder sister married the amba, and the younger sister married the bear. After a while both girls become pregnant. After a while each girl gave birth to a son. </w:t>
      </w:r>
    </w:p>
    <w:p w14:paraId="51960A1C"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05</w:t>
      </w:r>
      <w:r w:rsidRPr="00315136">
        <w:rPr>
          <w:rStyle w:val="freetranslationEnglish"/>
          <w:rFonts w:ascii="Times New Roman" w:eastAsiaTheme="majorEastAsia" w:hAnsi="Times New Roman" w:cs="Times New Roman"/>
          <w:sz w:val="20"/>
          <w:szCs w:val="20"/>
        </w:rPr>
        <w:tab/>
        <w:t xml:space="preserve">After some time, the two boys grew up. Two boys thought: </w:t>
      </w:r>
    </w:p>
    <w:p w14:paraId="040EC026"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 </w:t>
      </w:r>
      <w:proofErr w:type="gramStart"/>
      <w:r w:rsidRPr="00315136">
        <w:rPr>
          <w:rStyle w:val="freetranslationEnglish"/>
          <w:rFonts w:ascii="Times New Roman" w:eastAsiaTheme="majorEastAsia" w:hAnsi="Times New Roman" w:cs="Times New Roman"/>
          <w:sz w:val="20"/>
          <w:szCs w:val="20"/>
        </w:rPr>
        <w:t>So</w:t>
      </w:r>
      <w:proofErr w:type="gramEnd"/>
      <w:r w:rsidRPr="00315136">
        <w:rPr>
          <w:rStyle w:val="freetranslationEnglish"/>
          <w:rFonts w:ascii="Times New Roman" w:eastAsiaTheme="majorEastAsia" w:hAnsi="Times New Roman" w:cs="Times New Roman"/>
          <w:sz w:val="20"/>
          <w:szCs w:val="20"/>
        </w:rPr>
        <w:t xml:space="preserve"> as we are now, how we will live (in future)?</w:t>
      </w:r>
    </w:p>
    <w:p w14:paraId="44EE1B77"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06</w:t>
      </w:r>
      <w:r w:rsidRPr="00315136">
        <w:rPr>
          <w:rStyle w:val="freetranslationEnglish"/>
          <w:rFonts w:ascii="Times New Roman" w:eastAsiaTheme="majorEastAsia" w:hAnsi="Times New Roman" w:cs="Times New Roman"/>
          <w:sz w:val="20"/>
          <w:szCs w:val="20"/>
        </w:rPr>
        <w:tab/>
        <w:t>These two boys gathered stones and made a fire. They threw away some of the stones and used others. Having taken the stones, they started hitting them with a hammer, they began to make tools for themselves. They made an axe, a harpoon, a hammer, pincers and a boat. They made rowing and scull oars.</w:t>
      </w:r>
    </w:p>
    <w:p w14:paraId="7DA07DC4"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07</w:t>
      </w:r>
      <w:r w:rsidRPr="00315136">
        <w:rPr>
          <w:rStyle w:val="freetranslationEnglish"/>
          <w:rFonts w:ascii="Times New Roman" w:eastAsiaTheme="majorEastAsia" w:hAnsi="Times New Roman" w:cs="Times New Roman"/>
          <w:sz w:val="20"/>
          <w:szCs w:val="20"/>
        </w:rPr>
        <w:tab/>
        <w:t>The fathers saw the</w:t>
      </w:r>
      <w:proofErr w:type="spellStart"/>
      <w:r w:rsidRPr="00315136">
        <w:rPr>
          <w:rStyle w:val="freetranslationEnglish"/>
          <w:rFonts w:ascii="Times New Roman" w:eastAsiaTheme="majorEastAsia" w:hAnsi="Times New Roman" w:cs="Times New Roman"/>
          <w:sz w:val="20"/>
          <w:szCs w:val="20"/>
          <w:lang w:val="af-ZA"/>
        </w:rPr>
        <w:t>ir</w:t>
      </w:r>
      <w:proofErr w:type="spellEnd"/>
      <w:r w:rsidRPr="00315136">
        <w:rPr>
          <w:rStyle w:val="freetranslationEnglish"/>
          <w:rFonts w:ascii="Times New Roman" w:eastAsiaTheme="majorEastAsia" w:hAnsi="Times New Roman" w:cs="Times New Roman"/>
          <w:sz w:val="20"/>
          <w:szCs w:val="20"/>
        </w:rPr>
        <w:t xml:space="preserve"> two boys going by boat. The bear said: </w:t>
      </w:r>
    </w:p>
    <w:p w14:paraId="1105CABB"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 Our children are going </w:t>
      </w:r>
      <w:r w:rsidRPr="00315136">
        <w:rPr>
          <w:rStyle w:val="freetranslationEnglish"/>
          <w:rFonts w:ascii="Times New Roman" w:eastAsiaTheme="majorEastAsia" w:hAnsi="Times New Roman" w:cs="Times New Roman"/>
          <w:sz w:val="20"/>
          <w:szCs w:val="20"/>
          <w:lang w:val="af-ZA"/>
        </w:rPr>
        <w:t xml:space="preserve">by a </w:t>
      </w:r>
      <w:proofErr w:type="spellStart"/>
      <w:r w:rsidRPr="00315136">
        <w:rPr>
          <w:rStyle w:val="freetranslationEnglish"/>
          <w:rFonts w:ascii="Times New Roman" w:eastAsiaTheme="majorEastAsia" w:hAnsi="Times New Roman" w:cs="Times New Roman"/>
          <w:sz w:val="20"/>
          <w:szCs w:val="20"/>
          <w:lang w:val="af-ZA"/>
        </w:rPr>
        <w:t>boat</w:t>
      </w:r>
      <w:proofErr w:type="spellEnd"/>
      <w:r w:rsidRPr="00315136">
        <w:rPr>
          <w:rStyle w:val="freetranslationEnglish"/>
          <w:rFonts w:ascii="Times New Roman" w:eastAsiaTheme="majorEastAsia" w:hAnsi="Times New Roman" w:cs="Times New Roman"/>
          <w:sz w:val="20"/>
          <w:szCs w:val="20"/>
          <w:lang w:val="af-ZA"/>
        </w:rPr>
        <w:t xml:space="preserve"> in </w:t>
      </w:r>
      <w:proofErr w:type="spellStart"/>
      <w:r w:rsidRPr="00315136">
        <w:rPr>
          <w:rStyle w:val="freetranslationEnglish"/>
          <w:rFonts w:ascii="Times New Roman" w:eastAsiaTheme="majorEastAsia" w:hAnsi="Times New Roman" w:cs="Times New Roman"/>
          <w:sz w:val="20"/>
          <w:szCs w:val="20"/>
          <w:lang w:val="af-ZA"/>
        </w:rPr>
        <w:t>the</w:t>
      </w:r>
      <w:proofErr w:type="spellEnd"/>
      <w:r w:rsidRPr="00315136">
        <w:rPr>
          <w:rStyle w:val="freetranslationEnglish"/>
          <w:rFonts w:ascii="Times New Roman" w:eastAsiaTheme="majorEastAsia" w:hAnsi="Times New Roman" w:cs="Times New Roman"/>
          <w:sz w:val="20"/>
          <w:szCs w:val="20"/>
          <w:lang w:val="af-ZA"/>
        </w:rPr>
        <w:t xml:space="preserve"> </w:t>
      </w:r>
      <w:proofErr w:type="spellStart"/>
      <w:r w:rsidRPr="00315136">
        <w:rPr>
          <w:rStyle w:val="freetranslationEnglish"/>
          <w:rFonts w:ascii="Times New Roman" w:eastAsiaTheme="majorEastAsia" w:hAnsi="Times New Roman" w:cs="Times New Roman"/>
          <w:sz w:val="20"/>
          <w:szCs w:val="20"/>
          <w:lang w:val="af-ZA"/>
        </w:rPr>
        <w:t>middle</w:t>
      </w:r>
      <w:proofErr w:type="spellEnd"/>
      <w:r w:rsidRPr="00315136">
        <w:rPr>
          <w:rStyle w:val="freetranslationEnglish"/>
          <w:rFonts w:ascii="Times New Roman" w:eastAsiaTheme="majorEastAsia" w:hAnsi="Times New Roman" w:cs="Times New Roman"/>
          <w:sz w:val="20"/>
          <w:szCs w:val="20"/>
          <w:lang w:val="af-ZA"/>
        </w:rPr>
        <w:t xml:space="preserve"> of </w:t>
      </w:r>
      <w:proofErr w:type="spellStart"/>
      <w:r w:rsidRPr="00315136">
        <w:rPr>
          <w:rStyle w:val="freetranslationEnglish"/>
          <w:rFonts w:ascii="Times New Roman" w:eastAsiaTheme="majorEastAsia" w:hAnsi="Times New Roman" w:cs="Times New Roman"/>
          <w:sz w:val="20"/>
          <w:szCs w:val="20"/>
          <w:lang w:val="af-ZA"/>
        </w:rPr>
        <w:t>the</w:t>
      </w:r>
      <w:proofErr w:type="spellEnd"/>
      <w:r w:rsidRPr="00315136">
        <w:rPr>
          <w:rStyle w:val="freetranslationEnglish"/>
          <w:rFonts w:ascii="Times New Roman" w:eastAsiaTheme="majorEastAsia" w:hAnsi="Times New Roman" w:cs="Times New Roman"/>
          <w:sz w:val="20"/>
          <w:szCs w:val="20"/>
          <w:lang w:val="af-ZA"/>
        </w:rPr>
        <w:t xml:space="preserve"> </w:t>
      </w:r>
      <w:proofErr w:type="spellStart"/>
      <w:r w:rsidRPr="00315136">
        <w:rPr>
          <w:rStyle w:val="freetranslationEnglish"/>
          <w:rFonts w:ascii="Times New Roman" w:eastAsiaTheme="majorEastAsia" w:hAnsi="Times New Roman" w:cs="Times New Roman"/>
          <w:sz w:val="20"/>
          <w:szCs w:val="20"/>
          <w:lang w:val="af-ZA"/>
        </w:rPr>
        <w:t>river</w:t>
      </w:r>
      <w:proofErr w:type="spellEnd"/>
      <w:r w:rsidRPr="00315136">
        <w:rPr>
          <w:rStyle w:val="freetranslationEnglish"/>
          <w:rFonts w:ascii="Times New Roman" w:eastAsiaTheme="majorEastAsia" w:hAnsi="Times New Roman" w:cs="Times New Roman"/>
          <w:sz w:val="20"/>
          <w:szCs w:val="20"/>
        </w:rPr>
        <w:t xml:space="preserve"> on the surface of water!</w:t>
      </w:r>
    </w:p>
    <w:p w14:paraId="263F2B99"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08</w:t>
      </w:r>
      <w:r w:rsidRPr="00315136">
        <w:rPr>
          <w:rStyle w:val="freetranslationEnglish"/>
          <w:rFonts w:ascii="Times New Roman" w:eastAsiaTheme="majorEastAsia" w:hAnsi="Times New Roman" w:cs="Times New Roman"/>
          <w:sz w:val="20"/>
          <w:szCs w:val="20"/>
        </w:rPr>
        <w:tab/>
        <w:t xml:space="preserve">The children answered: </w:t>
      </w:r>
    </w:p>
    <w:p w14:paraId="607840E1"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This is our boat, these are our scull oars, these are our rowing oars and this is our fish-harpoon.</w:t>
      </w:r>
    </w:p>
    <w:p w14:paraId="005DEFB4"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09 </w:t>
      </w:r>
      <w:r w:rsidRPr="00315136">
        <w:rPr>
          <w:rStyle w:val="freetranslationEnglish"/>
          <w:rFonts w:ascii="Times New Roman" w:eastAsiaTheme="majorEastAsia" w:hAnsi="Times New Roman" w:cs="Times New Roman"/>
          <w:sz w:val="20"/>
          <w:szCs w:val="20"/>
        </w:rPr>
        <w:tab/>
        <w:t>These two guys started stabbing fish with the harpoon. They saw their parents, they looked how their children were stabbing the fish.</w:t>
      </w:r>
    </w:p>
    <w:p w14:paraId="2EC17873"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10</w:t>
      </w:r>
      <w:r w:rsidRPr="00315136">
        <w:rPr>
          <w:rStyle w:val="freetranslationEnglish"/>
          <w:rFonts w:ascii="Times New Roman" w:eastAsiaTheme="majorEastAsia" w:hAnsi="Times New Roman" w:cs="Times New Roman"/>
          <w:sz w:val="20"/>
          <w:szCs w:val="20"/>
        </w:rPr>
        <w:tab/>
        <w:t xml:space="preserve">The two guys went up-stream. They went up-stream to </w:t>
      </w:r>
      <w:proofErr w:type="spellStart"/>
      <w:r w:rsidRPr="00315136">
        <w:rPr>
          <w:rStyle w:val="freetranslationEnglish"/>
          <w:rFonts w:ascii="Times New Roman" w:eastAsiaTheme="majorEastAsia" w:hAnsi="Times New Roman" w:cs="Times New Roman"/>
          <w:sz w:val="20"/>
          <w:szCs w:val="20"/>
          <w:lang w:val="af-ZA"/>
        </w:rPr>
        <w:t>look</w:t>
      </w:r>
      <w:proofErr w:type="spellEnd"/>
      <w:r w:rsidRPr="00315136">
        <w:rPr>
          <w:rStyle w:val="freetranslationEnglish"/>
          <w:rFonts w:ascii="Times New Roman" w:eastAsiaTheme="majorEastAsia" w:hAnsi="Times New Roman" w:cs="Times New Roman"/>
          <w:sz w:val="20"/>
          <w:szCs w:val="20"/>
          <w:lang w:val="af-ZA"/>
        </w:rPr>
        <w:t xml:space="preserve"> </w:t>
      </w:r>
      <w:proofErr w:type="spellStart"/>
      <w:r w:rsidRPr="00315136">
        <w:rPr>
          <w:rStyle w:val="freetranslationEnglish"/>
          <w:rFonts w:ascii="Times New Roman" w:eastAsiaTheme="majorEastAsia" w:hAnsi="Times New Roman" w:cs="Times New Roman"/>
          <w:sz w:val="20"/>
          <w:szCs w:val="20"/>
          <w:lang w:val="af-ZA"/>
        </w:rPr>
        <w:t>for</w:t>
      </w:r>
      <w:proofErr w:type="spellEnd"/>
      <w:r w:rsidRPr="00315136">
        <w:rPr>
          <w:rStyle w:val="freetranslationEnglish"/>
          <w:rFonts w:ascii="Times New Roman" w:eastAsiaTheme="majorEastAsia" w:hAnsi="Times New Roman" w:cs="Times New Roman"/>
          <w:sz w:val="20"/>
          <w:szCs w:val="20"/>
        </w:rPr>
        <w:t xml:space="preserve"> wives. They were going upstream for some time and came to a place where there were many people. The people said: </w:t>
      </w:r>
    </w:p>
    <w:p w14:paraId="4F36A620"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The spirits of the river came."</w:t>
      </w:r>
    </w:p>
    <w:p w14:paraId="7E8FF363"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guys replied:</w:t>
      </w:r>
    </w:p>
    <w:p w14:paraId="73790E07"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We're not spirits, we are people – they said. Here is our boat, here are our oars - scull and rowing one, and our harpoon.</w:t>
      </w:r>
      <w:r w:rsidRPr="00315136">
        <w:rPr>
          <w:rFonts w:ascii="Times New Roman" w:hAnsi="Times New Roman" w:cs="Times New Roman"/>
          <w:sz w:val="20"/>
          <w:szCs w:val="20"/>
        </w:rPr>
        <w:t xml:space="preserve"> "</w:t>
      </w:r>
      <w:r w:rsidRPr="00315136">
        <w:rPr>
          <w:rStyle w:val="freetranslationEnglish"/>
          <w:rFonts w:ascii="Times New Roman" w:eastAsiaTheme="majorEastAsia" w:hAnsi="Times New Roman" w:cs="Times New Roman"/>
          <w:sz w:val="20"/>
          <w:szCs w:val="20"/>
        </w:rPr>
        <w:t>We catch fish with the harpoon".</w:t>
      </w:r>
    </w:p>
    <w:p w14:paraId="061C267F"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11</w:t>
      </w:r>
      <w:r w:rsidRPr="00315136">
        <w:rPr>
          <w:rStyle w:val="freetranslationEnglish"/>
          <w:rFonts w:ascii="Times New Roman" w:eastAsiaTheme="majorEastAsia" w:hAnsi="Times New Roman" w:cs="Times New Roman"/>
          <w:sz w:val="20"/>
          <w:szCs w:val="20"/>
        </w:rPr>
        <w:tab/>
        <w:t>And those speared fish from the bank.</w:t>
      </w:r>
    </w:p>
    <w:p w14:paraId="00FD84AC"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Fish should be got like this, – said the guys.</w:t>
      </w:r>
    </w:p>
    <w:p w14:paraId="18D7663F"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12</w:t>
      </w:r>
      <w:r w:rsidRPr="00315136">
        <w:rPr>
          <w:rStyle w:val="freetranslationEnglish"/>
          <w:rFonts w:ascii="Times New Roman" w:eastAsiaTheme="majorEastAsia" w:hAnsi="Times New Roman" w:cs="Times New Roman"/>
          <w:sz w:val="20"/>
          <w:szCs w:val="20"/>
        </w:rPr>
        <w:tab/>
        <w:t>Those who were at the bank said:</w:t>
      </w:r>
    </w:p>
    <w:p w14:paraId="1A7A355D"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Make us boats, we will give you wives</w:t>
      </w:r>
      <w:r w:rsidRPr="00315136">
        <w:rPr>
          <w:rStyle w:val="freetranslationEnglish"/>
          <w:rFonts w:ascii="Times New Roman" w:eastAsiaTheme="majorEastAsia" w:hAnsi="Times New Roman" w:cs="Times New Roman"/>
          <w:sz w:val="20"/>
          <w:szCs w:val="20"/>
          <w:lang w:val="ru-RU"/>
        </w:rPr>
        <w:t>б</w:t>
      </w:r>
      <w:r w:rsidRPr="00315136">
        <w:rPr>
          <w:rStyle w:val="freetranslationEnglish"/>
          <w:rFonts w:ascii="Times New Roman" w:eastAsiaTheme="majorEastAsia" w:hAnsi="Times New Roman" w:cs="Times New Roman"/>
          <w:sz w:val="20"/>
          <w:szCs w:val="20"/>
        </w:rPr>
        <w:t xml:space="preserve"> if you make two boats".</w:t>
      </w:r>
    </w:p>
    <w:p w14:paraId="5D5DF1C9"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lastRenderedPageBreak/>
        <w:t>13</w:t>
      </w:r>
      <w:r w:rsidRPr="00315136">
        <w:rPr>
          <w:rStyle w:val="freetranslationEnglish"/>
          <w:rFonts w:ascii="Times New Roman" w:eastAsiaTheme="majorEastAsia" w:hAnsi="Times New Roman" w:cs="Times New Roman"/>
          <w:sz w:val="20"/>
          <w:szCs w:val="20"/>
        </w:rPr>
        <w:tab/>
        <w:t>The guys were glad. The two guys got wives and made boats for their in-laws. They made two boats with a pole and oars.</w:t>
      </w:r>
    </w:p>
    <w:p w14:paraId="781188AA"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14</w:t>
      </w:r>
      <w:r w:rsidRPr="00315136">
        <w:rPr>
          <w:rStyle w:val="freetranslationEnglish"/>
          <w:rFonts w:ascii="Times New Roman" w:eastAsiaTheme="majorEastAsia" w:hAnsi="Times New Roman" w:cs="Times New Roman"/>
          <w:sz w:val="20"/>
          <w:szCs w:val="20"/>
        </w:rPr>
        <w:tab/>
        <w:t>The guys started coming home. Having got the wives, the returned to their parents. The bear and the amba told to their children:</w:t>
      </w:r>
    </w:p>
    <w:p w14:paraId="53B4E5C8" w14:textId="77777777" w:rsidR="00F5003B" w:rsidRPr="00315136"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You found where you found, – they said.</w:t>
      </w:r>
    </w:p>
    <w:p w14:paraId="5DE00597" w14:textId="77777777" w:rsidR="00F5003B" w:rsidRPr="00315136" w:rsidRDefault="00F5003B" w:rsidP="00F5003B">
      <w:pPr>
        <w:tabs>
          <w:tab w:val="left" w:pos="284"/>
        </w:tabs>
        <w:ind w:left="709" w:hanging="709"/>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15</w:t>
      </w:r>
      <w:r w:rsidRPr="00315136">
        <w:rPr>
          <w:rStyle w:val="freetranslationEnglish"/>
          <w:rFonts w:ascii="Times New Roman" w:eastAsiaTheme="majorEastAsia" w:hAnsi="Times New Roman" w:cs="Times New Roman"/>
          <w:sz w:val="20"/>
          <w:szCs w:val="20"/>
        </w:rPr>
        <w:tab/>
        <w:t>They came to a place that became their house. They lived in their house. The amba and the bear were their fathers. The bear went back to his location. Amba also went back to his location. And two guys lived with their wives.</w:t>
      </w:r>
    </w:p>
    <w:p w14:paraId="76436D2F" w14:textId="77777777" w:rsidR="00F5003B" w:rsidRPr="0018136B" w:rsidRDefault="00F5003B" w:rsidP="00F5003B">
      <w:pPr>
        <w:tabs>
          <w:tab w:val="left" w:pos="284"/>
        </w:tabs>
        <w:ind w:left="709" w:hanging="1"/>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That</w:t>
      </w:r>
      <w:r w:rsidRPr="0018136B">
        <w:rPr>
          <w:rStyle w:val="freetranslationEnglish"/>
          <w:rFonts w:ascii="Times New Roman" w:eastAsiaTheme="majorEastAsia" w:hAnsi="Times New Roman" w:cs="Times New Roman"/>
          <w:sz w:val="20"/>
          <w:szCs w:val="20"/>
        </w:rPr>
        <w:t xml:space="preserve"> </w:t>
      </w:r>
      <w:r w:rsidRPr="00315136">
        <w:rPr>
          <w:rStyle w:val="freetranslationEnglish"/>
          <w:rFonts w:ascii="Times New Roman" w:eastAsiaTheme="majorEastAsia" w:hAnsi="Times New Roman" w:cs="Times New Roman"/>
          <w:sz w:val="20"/>
          <w:szCs w:val="20"/>
        </w:rPr>
        <w:t>is</w:t>
      </w:r>
      <w:r w:rsidRPr="0018136B">
        <w:rPr>
          <w:rStyle w:val="freetranslationEnglish"/>
          <w:rFonts w:ascii="Times New Roman" w:eastAsiaTheme="majorEastAsia" w:hAnsi="Times New Roman" w:cs="Times New Roman"/>
          <w:sz w:val="20"/>
          <w:szCs w:val="20"/>
        </w:rPr>
        <w:t xml:space="preserve"> </w:t>
      </w:r>
      <w:r w:rsidRPr="00315136">
        <w:rPr>
          <w:rStyle w:val="freetranslationEnglish"/>
          <w:rFonts w:ascii="Times New Roman" w:eastAsiaTheme="majorEastAsia" w:hAnsi="Times New Roman" w:cs="Times New Roman"/>
          <w:sz w:val="20"/>
          <w:szCs w:val="20"/>
        </w:rPr>
        <w:t>all</w:t>
      </w:r>
      <w:r w:rsidRPr="0018136B">
        <w:rPr>
          <w:rStyle w:val="freetranslationEnglish"/>
          <w:rFonts w:ascii="Times New Roman" w:eastAsiaTheme="majorEastAsia" w:hAnsi="Times New Roman" w:cs="Times New Roman"/>
          <w:sz w:val="20"/>
          <w:szCs w:val="20"/>
        </w:rPr>
        <w:t>.</w:t>
      </w:r>
    </w:p>
    <w:p w14:paraId="13C0A388" w14:textId="77777777" w:rsidR="00F5003B" w:rsidRPr="0018136B" w:rsidRDefault="00F5003B" w:rsidP="00F5003B">
      <w:pPr>
        <w:tabs>
          <w:tab w:val="left" w:pos="284"/>
        </w:tabs>
        <w:ind w:left="709" w:hanging="1"/>
        <w:rPr>
          <w:rStyle w:val="freetranslationEnglish"/>
          <w:rFonts w:ascii="Times New Roman" w:eastAsiaTheme="majorEastAsia" w:hAnsi="Times New Roman" w:cs="Times New Roman"/>
          <w:sz w:val="20"/>
          <w:szCs w:val="20"/>
        </w:rPr>
      </w:pPr>
    </w:p>
    <w:p w14:paraId="604E4AD5" w14:textId="77777777" w:rsidR="00F5003B" w:rsidRPr="0018136B" w:rsidRDefault="00F5003B" w:rsidP="00F5003B">
      <w:pPr>
        <w:tabs>
          <w:tab w:val="left" w:pos="284"/>
        </w:tabs>
        <w:ind w:left="709" w:hanging="1"/>
        <w:rPr>
          <w:rFonts w:ascii="Times New Roman" w:hAnsi="Times New Roman" w:cs="Times New Roman"/>
          <w:sz w:val="20"/>
          <w:szCs w:val="20"/>
        </w:rPr>
      </w:pPr>
      <w:r w:rsidRPr="00315136">
        <w:rPr>
          <w:rStyle w:val="freetranslationEnglish"/>
          <w:rFonts w:ascii="Times New Roman" w:eastAsiaTheme="majorEastAsia" w:hAnsi="Times New Roman" w:cs="Times New Roman"/>
          <w:sz w:val="20"/>
          <w:szCs w:val="20"/>
          <w:lang w:val="ru-RU"/>
        </w:rPr>
        <w:t>Аннотированный</w:t>
      </w:r>
      <w:r w:rsidRPr="0018136B">
        <w:rPr>
          <w:rStyle w:val="freetranslationEnglish"/>
          <w:rFonts w:ascii="Times New Roman" w:eastAsiaTheme="majorEastAsia" w:hAnsi="Times New Roman" w:cs="Times New Roman"/>
          <w:sz w:val="20"/>
          <w:szCs w:val="20"/>
        </w:rPr>
        <w:t xml:space="preserve"> </w:t>
      </w:r>
      <w:r w:rsidRPr="00315136">
        <w:rPr>
          <w:rStyle w:val="freetranslationEnglish"/>
          <w:rFonts w:ascii="Times New Roman" w:eastAsiaTheme="majorEastAsia" w:hAnsi="Times New Roman" w:cs="Times New Roman"/>
          <w:sz w:val="20"/>
          <w:szCs w:val="20"/>
          <w:lang w:val="ru-RU"/>
        </w:rPr>
        <w:t>вариант</w:t>
      </w:r>
    </w:p>
    <w:p w14:paraId="3699B096"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Baskakova</w:t>
      </w:r>
      <w:proofErr w:type="spellEnd"/>
      <w:r w:rsidRPr="00315136">
        <w:rPr>
          <w:rFonts w:ascii="Times New Roman" w:hAnsi="Times New Roman" w:cs="Times New Roman"/>
          <w:sz w:val="20"/>
          <w:szCs w:val="20"/>
        </w:rPr>
        <w:t xml:space="preserve"> III.03 Two Demiurge Brothers</w:t>
      </w:r>
    </w:p>
    <w:p w14:paraId="411830DA" w14:textId="77777777" w:rsidR="00F5003B" w:rsidRPr="00315136" w:rsidRDefault="00F5003B" w:rsidP="00F5003B">
      <w:pPr>
        <w:tabs>
          <w:tab w:val="left" w:pos="284"/>
        </w:tabs>
        <w:rPr>
          <w:rFonts w:ascii="Times New Roman" w:hAnsi="Times New Roman" w:cs="Times New Roman"/>
          <w:sz w:val="20"/>
          <w:szCs w:val="20"/>
        </w:rPr>
      </w:pPr>
    </w:p>
    <w:p w14:paraId="5816E42D"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Baskakova_III.03.001</w:t>
      </w:r>
    </w:p>
    <w:p w14:paraId="013C690B" w14:textId="77777777" w:rsidR="00F5003B" w:rsidRPr="00315136" w:rsidRDefault="00F5003B" w:rsidP="00F5003B">
      <w:pPr>
        <w:tabs>
          <w:tab w:val="left" w:pos="284"/>
        </w:tabs>
        <w:rPr>
          <w:rFonts w:ascii="Times New Roman" w:hAnsi="Times New Roman" w:cs="Times New Roman"/>
          <w:sz w:val="20"/>
          <w:szCs w:val="20"/>
        </w:rPr>
      </w:pPr>
    </w:p>
    <w:p w14:paraId="0596848B"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bagdehӕti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 xml:space="preserve">, amba </w:t>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əməhəni</w:t>
      </w:r>
      <w:proofErr w:type="spellEnd"/>
      <w:r w:rsidRPr="00315136">
        <w:rPr>
          <w:rFonts w:ascii="Times New Roman" w:hAnsi="Times New Roman" w:cs="Times New Roman"/>
          <w:sz w:val="20"/>
          <w:szCs w:val="20"/>
        </w:rPr>
        <w:t>.</w:t>
      </w:r>
    </w:p>
    <w:p w14:paraId="7A678F27" w14:textId="77777777" w:rsidR="00F5003B" w:rsidRPr="00315136" w:rsidRDefault="00F5003B" w:rsidP="00F5003B">
      <w:pPr>
        <w:tabs>
          <w:tab w:val="left" w:pos="284"/>
        </w:tabs>
        <w:rPr>
          <w:rFonts w:ascii="Times New Roman" w:hAnsi="Times New Roman" w:cs="Times New Roman"/>
          <w:sz w:val="20"/>
          <w:szCs w:val="20"/>
        </w:rPr>
      </w:pPr>
    </w:p>
    <w:p w14:paraId="71EBBB8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bagdiheti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bimie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bimie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ab/>
        <w:t>amba,</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w:t>
      </w:r>
      <w:proofErr w:type="spellEnd"/>
    </w:p>
    <w:p w14:paraId="7B85AA9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bagdi-hA-ti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bi-mi</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bi-mi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ab/>
        <w:t>amba</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w:t>
      </w:r>
      <w:proofErr w:type="spellEnd"/>
    </w:p>
    <w:p w14:paraId="51ED610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girl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live-PST-3PL</w:t>
      </w:r>
      <w:r w:rsidRPr="00315136">
        <w:rPr>
          <w:rFonts w:ascii="Times New Roman" w:hAnsi="Times New Roman" w:cs="Times New Roman"/>
          <w:sz w:val="20"/>
          <w:szCs w:val="20"/>
        </w:rPr>
        <w:tab/>
      </w:r>
      <w:r w:rsidRPr="00315136">
        <w:rPr>
          <w:rFonts w:ascii="Times New Roman" w:hAnsi="Times New Roman" w:cs="Times New Roman"/>
          <w:sz w:val="20"/>
          <w:szCs w:val="20"/>
        </w:rPr>
        <w:tab/>
        <w:t>be-GER</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be-GER</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one</w:t>
      </w:r>
      <w:r w:rsidRPr="00315136">
        <w:rPr>
          <w:rFonts w:ascii="Times New Roman" w:hAnsi="Times New Roman" w:cs="Times New Roman"/>
          <w:sz w:val="20"/>
          <w:szCs w:val="20"/>
        </w:rPr>
        <w:tab/>
        <w:t>amba</w:t>
      </w:r>
      <w:r w:rsidRPr="00315136">
        <w:rPr>
          <w:rFonts w:ascii="Times New Roman" w:hAnsi="Times New Roman" w:cs="Times New Roman"/>
          <w:sz w:val="20"/>
          <w:szCs w:val="20"/>
        </w:rPr>
        <w:tab/>
        <w:t>one</w:t>
      </w:r>
      <w:r w:rsidRPr="00315136">
        <w:rPr>
          <w:rFonts w:ascii="Times New Roman" w:hAnsi="Times New Roman" w:cs="Times New Roman"/>
          <w:sz w:val="20"/>
          <w:szCs w:val="20"/>
        </w:rPr>
        <w:tab/>
        <w:t>bear</w:t>
      </w:r>
    </w:p>
    <w:p w14:paraId="1AAF4599"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девочка</w:t>
      </w:r>
      <w:r w:rsidRPr="00315136">
        <w:rPr>
          <w:rFonts w:ascii="Times New Roman" w:hAnsi="Times New Roman" w:cs="Times New Roman"/>
          <w:sz w:val="20"/>
          <w:szCs w:val="20"/>
          <w:lang w:val="ru-RU"/>
        </w:rPr>
        <w:tab/>
        <w:t>жить-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один</w:t>
      </w:r>
      <w:r w:rsidRPr="00315136">
        <w:rPr>
          <w:rFonts w:ascii="Times New Roman" w:hAnsi="Times New Roman" w:cs="Times New Roman"/>
          <w:sz w:val="20"/>
          <w:szCs w:val="20"/>
          <w:lang w:val="ru-RU"/>
        </w:rPr>
        <w:tab/>
        <w:t>амба</w:t>
      </w:r>
      <w:r w:rsidRPr="00315136">
        <w:rPr>
          <w:rFonts w:ascii="Times New Roman" w:hAnsi="Times New Roman" w:cs="Times New Roman"/>
          <w:sz w:val="20"/>
          <w:szCs w:val="20"/>
          <w:lang w:val="ru-RU"/>
        </w:rPr>
        <w:tab/>
        <w:t>один</w:t>
      </w:r>
      <w:r w:rsidRPr="00315136">
        <w:rPr>
          <w:rFonts w:ascii="Times New Roman" w:hAnsi="Times New Roman" w:cs="Times New Roman"/>
          <w:sz w:val="20"/>
          <w:szCs w:val="20"/>
          <w:lang w:val="ru-RU"/>
        </w:rPr>
        <w:tab/>
        <w:t>медведь</w:t>
      </w:r>
    </w:p>
    <w:p w14:paraId="510DB71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t>be-conv</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be-conv</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w:t>
      </w:r>
    </w:p>
    <w:p w14:paraId="16355276" w14:textId="77777777" w:rsidR="00F5003B" w:rsidRPr="00315136" w:rsidRDefault="00F5003B" w:rsidP="00F5003B">
      <w:pPr>
        <w:tabs>
          <w:tab w:val="left" w:pos="284"/>
        </w:tabs>
        <w:rPr>
          <w:rFonts w:ascii="Times New Roman" w:hAnsi="Times New Roman" w:cs="Times New Roman"/>
          <w:sz w:val="20"/>
          <w:szCs w:val="20"/>
        </w:rPr>
      </w:pPr>
    </w:p>
    <w:p w14:paraId="16A9245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emeheni</w:t>
      </w:r>
      <w:proofErr w:type="spellEnd"/>
      <w:r w:rsidRPr="00315136">
        <w:rPr>
          <w:rFonts w:ascii="Times New Roman" w:hAnsi="Times New Roman" w:cs="Times New Roman"/>
          <w:sz w:val="20"/>
          <w:szCs w:val="20"/>
        </w:rPr>
        <w:t>.</w:t>
      </w:r>
    </w:p>
    <w:p w14:paraId="71E36B7A"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eme-hA-ni</w:t>
      </w:r>
      <w:proofErr w:type="spellEnd"/>
    </w:p>
    <w:p w14:paraId="3C9F13A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come-PST-3SG</w:t>
      </w:r>
    </w:p>
    <w:p w14:paraId="3DC253C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прийти-PST-3SG</w:t>
      </w:r>
    </w:p>
    <w:p w14:paraId="6314A5C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v-TAM1-pers</w:t>
      </w:r>
    </w:p>
    <w:p w14:paraId="2A297F44" w14:textId="77777777" w:rsidR="00F5003B" w:rsidRPr="00315136" w:rsidRDefault="00F5003B" w:rsidP="00F5003B">
      <w:pPr>
        <w:tabs>
          <w:tab w:val="left" w:pos="284"/>
        </w:tabs>
        <w:rPr>
          <w:rFonts w:ascii="Times New Roman" w:hAnsi="Times New Roman" w:cs="Times New Roman"/>
          <w:sz w:val="20"/>
          <w:szCs w:val="20"/>
        </w:rPr>
      </w:pPr>
    </w:p>
    <w:p w14:paraId="15042CB9"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Жили две девушки. Жили-жили, пришли к ним амба и медведь. </w:t>
      </w:r>
    </w:p>
    <w:p w14:paraId="5C346097"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Once upon a time there were two girls. After some time, a ghost amba and a bear came to them.</w:t>
      </w:r>
    </w:p>
    <w:p w14:paraId="606A6136" w14:textId="77777777" w:rsidR="00F5003B" w:rsidRPr="00315136" w:rsidRDefault="00F5003B" w:rsidP="00F5003B">
      <w:pPr>
        <w:tabs>
          <w:tab w:val="left" w:pos="284"/>
        </w:tabs>
        <w:rPr>
          <w:rFonts w:ascii="Times New Roman" w:hAnsi="Times New Roman" w:cs="Times New Roman"/>
          <w:sz w:val="20"/>
          <w:szCs w:val="20"/>
        </w:rPr>
      </w:pPr>
    </w:p>
    <w:p w14:paraId="6C204515"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Baskakova_III.03.002</w:t>
      </w:r>
    </w:p>
    <w:p w14:paraId="2D07291F" w14:textId="77777777" w:rsidR="00F5003B" w:rsidRPr="00315136" w:rsidRDefault="00F5003B" w:rsidP="00F5003B">
      <w:pPr>
        <w:tabs>
          <w:tab w:val="left" w:pos="284"/>
        </w:tabs>
        <w:rPr>
          <w:rFonts w:ascii="Times New Roman" w:hAnsi="Times New Roman" w:cs="Times New Roman"/>
          <w:sz w:val="20"/>
          <w:szCs w:val="20"/>
        </w:rPr>
      </w:pPr>
    </w:p>
    <w:p w14:paraId="06C152B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bihiləni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əməhəni</w:t>
      </w:r>
      <w:proofErr w:type="spellEnd"/>
    </w:p>
    <w:p w14:paraId="418F291F" w14:textId="77777777" w:rsidR="00F5003B" w:rsidRPr="00315136" w:rsidRDefault="00F5003B" w:rsidP="00F5003B">
      <w:pPr>
        <w:tabs>
          <w:tab w:val="left" w:pos="284"/>
        </w:tabs>
        <w:rPr>
          <w:rFonts w:ascii="Times New Roman" w:hAnsi="Times New Roman" w:cs="Times New Roman"/>
          <w:sz w:val="20"/>
          <w:szCs w:val="20"/>
        </w:rPr>
      </w:pPr>
    </w:p>
    <w:p w14:paraId="2C2960A8"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aziga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bihileni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emeheni</w:t>
      </w:r>
      <w:proofErr w:type="spellEnd"/>
      <w:r w:rsidRPr="00315136">
        <w:rPr>
          <w:rFonts w:ascii="Times New Roman" w:hAnsi="Times New Roman" w:cs="Times New Roman"/>
          <w:sz w:val="20"/>
          <w:szCs w:val="20"/>
          <w:lang w:val="fr-FR"/>
        </w:rPr>
        <w:t>.</w:t>
      </w:r>
    </w:p>
    <w:p w14:paraId="4A6DD111"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zuu</w:t>
      </w:r>
      <w:proofErr w:type="spellEnd"/>
      <w:proofErr w:type="gram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aziga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bi-i-</w:t>
      </w:r>
      <w:proofErr w:type="spellStart"/>
      <w:r w:rsidRPr="00315136">
        <w:rPr>
          <w:rFonts w:ascii="Times New Roman" w:hAnsi="Times New Roman" w:cs="Times New Roman"/>
          <w:sz w:val="20"/>
          <w:szCs w:val="20"/>
          <w:lang w:val="fr-FR"/>
        </w:rPr>
        <w:t>lA</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eme</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p>
    <w:p w14:paraId="71FA505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girl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be-PRP-LOC-3SG</w:t>
      </w:r>
      <w:r w:rsidRPr="00315136">
        <w:rPr>
          <w:rFonts w:ascii="Times New Roman" w:hAnsi="Times New Roman" w:cs="Times New Roman"/>
          <w:sz w:val="20"/>
          <w:szCs w:val="20"/>
        </w:rPr>
        <w:tab/>
      </w:r>
      <w:r w:rsidRPr="00315136">
        <w:rPr>
          <w:rFonts w:ascii="Times New Roman" w:hAnsi="Times New Roman" w:cs="Times New Roman"/>
          <w:sz w:val="20"/>
          <w:szCs w:val="20"/>
        </w:rPr>
        <w:tab/>
        <w:t>come-PST-3SG</w:t>
      </w:r>
    </w:p>
    <w:p w14:paraId="2AE816C8"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девочка</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PRP</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LOC</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r w:rsidRPr="00315136">
        <w:rPr>
          <w:rFonts w:ascii="Times New Roman" w:hAnsi="Times New Roman" w:cs="Times New Roman"/>
          <w:sz w:val="20"/>
          <w:szCs w:val="20"/>
          <w:lang w:val="ru-RU"/>
        </w:rPr>
        <w:tab/>
        <w:t>прийти-</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p>
    <w:p w14:paraId="24BECB1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af-ZA"/>
        </w:rPr>
        <w:t>v</w:t>
      </w:r>
      <w:r w:rsidRPr="00315136">
        <w:rPr>
          <w:rFonts w:ascii="Times New Roman" w:hAnsi="Times New Roman" w:cs="Times New Roman"/>
          <w:sz w:val="20"/>
          <w:szCs w:val="20"/>
        </w:rPr>
        <w:t>-pp-case1-pers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4682731F" w14:textId="77777777" w:rsidR="00F5003B" w:rsidRPr="00315136" w:rsidRDefault="00F5003B" w:rsidP="00F5003B">
      <w:pPr>
        <w:tabs>
          <w:tab w:val="left" w:pos="284"/>
        </w:tabs>
        <w:rPr>
          <w:rFonts w:ascii="Times New Roman" w:hAnsi="Times New Roman" w:cs="Times New Roman"/>
          <w:sz w:val="20"/>
          <w:szCs w:val="20"/>
        </w:rPr>
      </w:pPr>
    </w:p>
    <w:p w14:paraId="15873B77"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Пришли туда, где жили девушки. </w:t>
      </w:r>
    </w:p>
    <w:p w14:paraId="0000F77C"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came to the place where the girls lived.</w:t>
      </w:r>
    </w:p>
    <w:p w14:paraId="40230CD0" w14:textId="77777777" w:rsidR="00F5003B" w:rsidRPr="00315136" w:rsidRDefault="00F5003B" w:rsidP="00F5003B">
      <w:pPr>
        <w:tabs>
          <w:tab w:val="left" w:pos="284"/>
        </w:tabs>
        <w:rPr>
          <w:rFonts w:ascii="Times New Roman" w:hAnsi="Times New Roman" w:cs="Times New Roman"/>
          <w:sz w:val="20"/>
          <w:szCs w:val="20"/>
        </w:rPr>
      </w:pPr>
    </w:p>
    <w:p w14:paraId="1BAF6D52"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Baskakova_III.03.003</w:t>
      </w:r>
    </w:p>
    <w:p w14:paraId="34019764" w14:textId="77777777" w:rsidR="00F5003B" w:rsidRPr="00315136" w:rsidRDefault="00F5003B" w:rsidP="00F5003B">
      <w:pPr>
        <w:tabs>
          <w:tab w:val="left" w:pos="284"/>
        </w:tabs>
        <w:rPr>
          <w:rFonts w:ascii="Times New Roman" w:hAnsi="Times New Roman" w:cs="Times New Roman"/>
          <w:sz w:val="20"/>
          <w:szCs w:val="20"/>
        </w:rPr>
      </w:pPr>
    </w:p>
    <w:p w14:paraId="3C199E7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bogolehӕti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aʒigaʒiga</w:t>
      </w:r>
      <w:proofErr w:type="spellEnd"/>
      <w:r w:rsidRPr="00315136">
        <w:rPr>
          <w:rFonts w:ascii="Times New Roman" w:hAnsi="Times New Roman" w:cs="Times New Roman"/>
          <w:sz w:val="20"/>
          <w:szCs w:val="20"/>
        </w:rPr>
        <w:t>.</w:t>
      </w:r>
    </w:p>
    <w:p w14:paraId="3DDFF0A0" w14:textId="77777777" w:rsidR="00F5003B" w:rsidRPr="00315136" w:rsidRDefault="00F5003B" w:rsidP="00F5003B">
      <w:pPr>
        <w:tabs>
          <w:tab w:val="left" w:pos="284"/>
        </w:tabs>
        <w:rPr>
          <w:rFonts w:ascii="Times New Roman" w:hAnsi="Times New Roman" w:cs="Times New Roman"/>
          <w:sz w:val="20"/>
          <w:szCs w:val="20"/>
        </w:rPr>
      </w:pPr>
    </w:p>
    <w:p w14:paraId="531EFDF8"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Bimie</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bimie</w:t>
      </w:r>
      <w:proofErr w:type="spell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bogoliheti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azigaziga</w:t>
      </w:r>
      <w:proofErr w:type="spellEnd"/>
      <w:r w:rsidRPr="00315136">
        <w:rPr>
          <w:rFonts w:ascii="Times New Roman" w:hAnsi="Times New Roman" w:cs="Times New Roman"/>
          <w:sz w:val="20"/>
          <w:szCs w:val="20"/>
          <w:lang w:val="fr-FR"/>
        </w:rPr>
        <w:t>.</w:t>
      </w:r>
    </w:p>
    <w:p w14:paraId="6701F6BF"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lastRenderedPageBreak/>
        <w:t>bi</w:t>
      </w:r>
      <w:proofErr w:type="gramEnd"/>
      <w:r w:rsidRPr="00315136">
        <w:rPr>
          <w:rFonts w:ascii="Times New Roman" w:hAnsi="Times New Roman" w:cs="Times New Roman"/>
          <w:sz w:val="20"/>
          <w:szCs w:val="20"/>
          <w:lang w:val="fr-FR"/>
        </w:rPr>
        <w:t>-mi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bi-mi-</w:t>
      </w:r>
      <w:proofErr w:type="spellStart"/>
      <w:r w:rsidRPr="00315136">
        <w:rPr>
          <w:rFonts w:ascii="Times New Roman" w:hAnsi="Times New Roman" w:cs="Times New Roman"/>
          <w:sz w:val="20"/>
          <w:szCs w:val="20"/>
          <w:lang w:val="fr-FR"/>
        </w:rPr>
        <w:t>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bogoli</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aziga-zigA</w:t>
      </w:r>
      <w:proofErr w:type="spellEnd"/>
    </w:p>
    <w:p w14:paraId="5163ED8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be-GER</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be-GER-FOC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get.scared-PST-3PL</w:t>
      </w:r>
      <w:r w:rsidRPr="00315136">
        <w:rPr>
          <w:rFonts w:ascii="Times New Roman" w:hAnsi="Times New Roman" w:cs="Times New Roman"/>
          <w:sz w:val="20"/>
          <w:szCs w:val="20"/>
        </w:rPr>
        <w:tab/>
      </w:r>
      <w:r w:rsidRPr="00315136">
        <w:rPr>
          <w:rFonts w:ascii="Times New Roman" w:hAnsi="Times New Roman" w:cs="Times New Roman"/>
          <w:sz w:val="20"/>
          <w:szCs w:val="20"/>
        </w:rPr>
        <w:tab/>
        <w:t>girl-PL</w:t>
      </w:r>
    </w:p>
    <w:p w14:paraId="019D373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быть</w:t>
      </w:r>
      <w:proofErr w:type="spellEnd"/>
      <w:r w:rsidRPr="00315136">
        <w:rPr>
          <w:rFonts w:ascii="Times New Roman" w:hAnsi="Times New Roman" w:cs="Times New Roman"/>
          <w:sz w:val="20"/>
          <w:szCs w:val="20"/>
        </w:rPr>
        <w:t>-GER</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быть</w:t>
      </w:r>
      <w:proofErr w:type="spellEnd"/>
      <w:r w:rsidRPr="00315136">
        <w:rPr>
          <w:rFonts w:ascii="Times New Roman" w:hAnsi="Times New Roman" w:cs="Times New Roman"/>
          <w:sz w:val="20"/>
          <w:szCs w:val="20"/>
        </w:rPr>
        <w:t>-GER-FOC</w:t>
      </w:r>
      <w:r w:rsidRPr="00315136">
        <w:rPr>
          <w:rFonts w:ascii="Times New Roman" w:hAnsi="Times New Roman" w:cs="Times New Roman"/>
          <w:sz w:val="20"/>
          <w:szCs w:val="20"/>
        </w:rPr>
        <w:tab/>
      </w:r>
      <w:r w:rsidRPr="00315136">
        <w:rPr>
          <w:rFonts w:ascii="Times New Roman" w:hAnsi="Times New Roman" w:cs="Times New Roman"/>
          <w:sz w:val="20"/>
          <w:szCs w:val="20"/>
        </w:rPr>
        <w:tab/>
        <w:t>испугаться-PST-3PL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девочка</w:t>
      </w:r>
      <w:proofErr w:type="spellEnd"/>
      <w:r w:rsidRPr="00315136">
        <w:rPr>
          <w:rFonts w:ascii="Times New Roman" w:hAnsi="Times New Roman" w:cs="Times New Roman"/>
          <w:sz w:val="20"/>
          <w:szCs w:val="20"/>
        </w:rPr>
        <w:t>-PL</w:t>
      </w:r>
    </w:p>
    <w:p w14:paraId="075B9ED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be-conv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be-conv-part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n-pl</w:t>
      </w:r>
    </w:p>
    <w:p w14:paraId="60E91C28" w14:textId="77777777" w:rsidR="00F5003B" w:rsidRPr="00315136" w:rsidRDefault="00F5003B" w:rsidP="00F5003B">
      <w:pPr>
        <w:tabs>
          <w:tab w:val="left" w:pos="284"/>
        </w:tabs>
        <w:rPr>
          <w:rFonts w:ascii="Times New Roman" w:hAnsi="Times New Roman" w:cs="Times New Roman"/>
          <w:sz w:val="20"/>
          <w:szCs w:val="20"/>
        </w:rPr>
      </w:pPr>
    </w:p>
    <w:p w14:paraId="69EA1A82" w14:textId="77777777" w:rsidR="00F5003B" w:rsidRPr="00315136" w:rsidRDefault="00F5003B" w:rsidP="00F5003B">
      <w:pPr>
        <w:tabs>
          <w:tab w:val="left" w:pos="284"/>
        </w:tabs>
        <w:outlineLvl w:val="0"/>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Через какое-то время девушки испугались </w:t>
      </w:r>
    </w:p>
    <w:p w14:paraId="5507EC01"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After a while the girls got scared.</w:t>
      </w:r>
    </w:p>
    <w:p w14:paraId="2BF5C917" w14:textId="77777777" w:rsidR="00F5003B" w:rsidRPr="00315136" w:rsidRDefault="00F5003B" w:rsidP="00F5003B">
      <w:pPr>
        <w:tabs>
          <w:tab w:val="left" w:pos="284"/>
        </w:tabs>
        <w:rPr>
          <w:rFonts w:ascii="Times New Roman" w:hAnsi="Times New Roman" w:cs="Times New Roman"/>
          <w:sz w:val="20"/>
          <w:szCs w:val="20"/>
        </w:rPr>
      </w:pPr>
    </w:p>
    <w:p w14:paraId="0F305252"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Baskakova_III.03.004</w:t>
      </w:r>
    </w:p>
    <w:p w14:paraId="4BD2DAE5" w14:textId="77777777" w:rsidR="00F5003B" w:rsidRPr="00315136" w:rsidRDefault="00F5003B" w:rsidP="00F5003B">
      <w:pPr>
        <w:tabs>
          <w:tab w:val="left" w:pos="284"/>
        </w:tabs>
        <w:rPr>
          <w:rFonts w:ascii="Times New Roman" w:hAnsi="Times New Roman" w:cs="Times New Roman"/>
          <w:sz w:val="20"/>
          <w:szCs w:val="20"/>
        </w:rPr>
      </w:pPr>
    </w:p>
    <w:p w14:paraId="73246B7D"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Əxini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Wāʒaŋa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wamusa-ʒə</w:t>
      </w:r>
      <w:proofErr w:type="spellEnd"/>
      <w:r w:rsidRPr="00315136">
        <w:rPr>
          <w:rFonts w:ascii="Times New Roman" w:hAnsi="Times New Roman" w:cs="Times New Roman"/>
          <w:sz w:val="20"/>
          <w:szCs w:val="20"/>
        </w:rPr>
        <w:t>.</w:t>
      </w:r>
    </w:p>
    <w:p w14:paraId="573C949E" w14:textId="77777777" w:rsidR="00F5003B" w:rsidRPr="00315136" w:rsidRDefault="00F5003B" w:rsidP="00F5003B">
      <w:pPr>
        <w:tabs>
          <w:tab w:val="left" w:pos="284"/>
        </w:tabs>
        <w:rPr>
          <w:rFonts w:ascii="Times New Roman" w:hAnsi="Times New Roman" w:cs="Times New Roman"/>
          <w:sz w:val="20"/>
          <w:szCs w:val="20"/>
        </w:rPr>
      </w:pPr>
    </w:p>
    <w:p w14:paraId="4A1E5521"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Exini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proofErr w:type="gramStart"/>
      <w:r w:rsidRPr="00315136">
        <w:rPr>
          <w:rFonts w:ascii="Times New Roman" w:hAnsi="Times New Roman" w:cs="Times New Roman"/>
          <w:sz w:val="20"/>
          <w:szCs w:val="20"/>
          <w:lang w:val="fr-FR"/>
        </w:rPr>
        <w:t>digaŋkini</w:t>
      </w:r>
      <w:proofErr w:type="spellEnd"/>
      <w:r w:rsidRPr="00315136">
        <w:rPr>
          <w:rFonts w:ascii="Times New Roman" w:hAnsi="Times New Roman" w:cs="Times New Roman"/>
          <w:sz w:val="20"/>
          <w:szCs w:val="20"/>
          <w:lang w:val="fr-FR"/>
        </w:rPr>
        <w:t>:-</w:t>
      </w:r>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Waazaŋa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bimi</w:t>
      </w:r>
      <w:proofErr w:type="spell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waamusa-ze</w:t>
      </w:r>
      <w:proofErr w:type="spellEnd"/>
      <w:r w:rsidRPr="00315136">
        <w:rPr>
          <w:rFonts w:ascii="Times New Roman" w:hAnsi="Times New Roman" w:cs="Times New Roman"/>
          <w:sz w:val="20"/>
          <w:szCs w:val="20"/>
          <w:lang w:val="fr-FR"/>
        </w:rPr>
        <w:t>,</w:t>
      </w:r>
    </w:p>
    <w:p w14:paraId="08B4A3C4"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exe</w:t>
      </w:r>
      <w:proofErr w:type="spellEnd"/>
      <w:proofErr w:type="gram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ki-ni</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waa-zAŋA</w:t>
      </w:r>
      <w:proofErr w:type="spellEnd"/>
      <w:r w:rsidRPr="00315136">
        <w:rPr>
          <w:rFonts w:ascii="Times New Roman" w:hAnsi="Times New Roman" w:cs="Times New Roman"/>
          <w:sz w:val="20"/>
          <w:szCs w:val="20"/>
          <w:lang w:val="fr-FR"/>
        </w:rPr>
        <w:tab/>
        <w:t>bi-mi-</w:t>
      </w:r>
      <w:proofErr w:type="spellStart"/>
      <w:r w:rsidRPr="00315136">
        <w:rPr>
          <w:rFonts w:ascii="Times New Roman" w:hAnsi="Times New Roman" w:cs="Times New Roman"/>
          <w:sz w:val="20"/>
          <w:szCs w:val="20"/>
          <w:lang w:val="fr-FR"/>
        </w:rPr>
        <w:t>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waa-musA-zA</w:t>
      </w:r>
      <w:proofErr w:type="spellEnd"/>
    </w:p>
    <w:p w14:paraId="14FB425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sister-3SG</w:t>
      </w:r>
      <w:r w:rsidRPr="00315136">
        <w:rPr>
          <w:rFonts w:ascii="Times New Roman" w:hAnsi="Times New Roman" w:cs="Times New Roman"/>
          <w:sz w:val="20"/>
          <w:szCs w:val="20"/>
        </w:rPr>
        <w:tab/>
      </w:r>
      <w:r w:rsidRPr="00315136">
        <w:rPr>
          <w:rFonts w:ascii="Times New Roman" w:hAnsi="Times New Roman" w:cs="Times New Roman"/>
          <w:sz w:val="20"/>
          <w:szCs w:val="20"/>
        </w:rPr>
        <w:tab/>
        <w:t>tell-PST-3SG-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kill-FP</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be-GER-FOC</w:t>
      </w:r>
      <w:r w:rsidRPr="00315136">
        <w:rPr>
          <w:rFonts w:ascii="Times New Roman" w:hAnsi="Times New Roman" w:cs="Times New Roman"/>
          <w:sz w:val="20"/>
          <w:szCs w:val="20"/>
        </w:rPr>
        <w:tab/>
      </w:r>
      <w:r w:rsidRPr="00315136">
        <w:rPr>
          <w:rFonts w:ascii="Times New Roman" w:hAnsi="Times New Roman" w:cs="Times New Roman"/>
          <w:sz w:val="20"/>
          <w:szCs w:val="20"/>
        </w:rPr>
        <w:tab/>
        <w:t>kill-CONJ-OPT</w:t>
      </w:r>
    </w:p>
    <w:p w14:paraId="062CB69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сестра-3SG</w:t>
      </w:r>
      <w:r w:rsidRPr="00315136">
        <w:rPr>
          <w:rFonts w:ascii="Times New Roman" w:hAnsi="Times New Roman" w:cs="Times New Roman"/>
          <w:sz w:val="20"/>
          <w:szCs w:val="20"/>
        </w:rPr>
        <w:tab/>
        <w:t>говорить-PST-3SG-</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убить</w:t>
      </w:r>
      <w:proofErr w:type="spellEnd"/>
      <w:r w:rsidRPr="00315136">
        <w:rPr>
          <w:rFonts w:ascii="Times New Roman" w:hAnsi="Times New Roman" w:cs="Times New Roman"/>
          <w:sz w:val="20"/>
          <w:szCs w:val="20"/>
        </w:rPr>
        <w:t>-FP</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быть</w:t>
      </w:r>
      <w:proofErr w:type="spellEnd"/>
      <w:r w:rsidRPr="00315136">
        <w:rPr>
          <w:rFonts w:ascii="Times New Roman" w:hAnsi="Times New Roman" w:cs="Times New Roman"/>
          <w:sz w:val="20"/>
          <w:szCs w:val="20"/>
        </w:rPr>
        <w:t>-GER-FOC</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убить</w:t>
      </w:r>
      <w:proofErr w:type="spellEnd"/>
      <w:r w:rsidRPr="00315136">
        <w:rPr>
          <w:rFonts w:ascii="Times New Roman" w:hAnsi="Times New Roman" w:cs="Times New Roman"/>
          <w:sz w:val="20"/>
          <w:szCs w:val="20"/>
        </w:rPr>
        <w:t>-CONJ-OPT</w:t>
      </w:r>
    </w:p>
    <w:p w14:paraId="7C64533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v-pp</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be-conv-part</w:t>
      </w:r>
      <w:r w:rsidRPr="00315136">
        <w:rPr>
          <w:rFonts w:ascii="Times New Roman" w:hAnsi="Times New Roman" w:cs="Times New Roman"/>
          <w:sz w:val="20"/>
          <w:szCs w:val="20"/>
        </w:rPr>
        <w:tab/>
      </w:r>
      <w:r w:rsidRPr="00315136">
        <w:rPr>
          <w:rFonts w:ascii="Times New Roman" w:hAnsi="Times New Roman" w:cs="Times New Roman"/>
          <w:sz w:val="20"/>
          <w:szCs w:val="20"/>
        </w:rPr>
        <w:tab/>
        <w:t>v-TAM-TAM</w:t>
      </w:r>
    </w:p>
    <w:p w14:paraId="2FD8E821" w14:textId="77777777" w:rsidR="00F5003B" w:rsidRPr="00315136" w:rsidRDefault="00F5003B" w:rsidP="00F5003B">
      <w:pPr>
        <w:tabs>
          <w:tab w:val="left" w:pos="284"/>
        </w:tabs>
        <w:rPr>
          <w:rFonts w:ascii="Times New Roman" w:hAnsi="Times New Roman" w:cs="Times New Roman"/>
          <w:sz w:val="20"/>
          <w:szCs w:val="20"/>
        </w:rPr>
      </w:pPr>
    </w:p>
    <w:p w14:paraId="2F4E05B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Старшая сказала: "Если собираются убить, убили бы". </w:t>
      </w:r>
    </w:p>
    <w:p w14:paraId="5F3F1600"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elder sister said: "</w:t>
      </w:r>
      <w:proofErr w:type="gramStart"/>
      <w:r w:rsidRPr="00315136">
        <w:rPr>
          <w:rStyle w:val="freetranslationEnglish"/>
          <w:rFonts w:ascii="Times New Roman" w:eastAsiaTheme="majorEastAsia" w:hAnsi="Times New Roman" w:cs="Times New Roman"/>
          <w:sz w:val="20"/>
          <w:szCs w:val="20"/>
        </w:rPr>
        <w:t>If  they</w:t>
      </w:r>
      <w:proofErr w:type="gramEnd"/>
      <w:r w:rsidRPr="00315136">
        <w:rPr>
          <w:rStyle w:val="freetranslationEnglish"/>
          <w:rFonts w:ascii="Times New Roman" w:eastAsiaTheme="majorEastAsia" w:hAnsi="Times New Roman" w:cs="Times New Roman"/>
          <w:sz w:val="20"/>
          <w:szCs w:val="20"/>
        </w:rPr>
        <w:t xml:space="preserve"> wanted to kill (us), they would have killed".</w:t>
      </w:r>
    </w:p>
    <w:p w14:paraId="123BDEE3" w14:textId="77777777" w:rsidR="00F5003B" w:rsidRPr="00315136" w:rsidRDefault="00F5003B" w:rsidP="00F5003B">
      <w:pPr>
        <w:tabs>
          <w:tab w:val="left" w:pos="284"/>
        </w:tabs>
        <w:rPr>
          <w:rFonts w:ascii="Times New Roman" w:hAnsi="Times New Roman" w:cs="Times New Roman"/>
          <w:sz w:val="20"/>
          <w:szCs w:val="20"/>
        </w:rPr>
      </w:pPr>
    </w:p>
    <w:p w14:paraId="1DE258A0"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Baskakova_III.03.005</w:t>
      </w:r>
    </w:p>
    <w:p w14:paraId="0F6EA168" w14:textId="77777777" w:rsidR="00F5003B" w:rsidRPr="00315136" w:rsidRDefault="00F5003B" w:rsidP="00F5003B">
      <w:pPr>
        <w:tabs>
          <w:tab w:val="left" w:pos="284"/>
        </w:tabs>
        <w:rPr>
          <w:rFonts w:ascii="Times New Roman" w:hAnsi="Times New Roman" w:cs="Times New Roman"/>
          <w:sz w:val="20"/>
          <w:szCs w:val="20"/>
        </w:rPr>
      </w:pPr>
    </w:p>
    <w:p w14:paraId="2232DDDD"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nəŋutigi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Joxowə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oloktomaja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digalagafəi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maŋga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ʒəməi</w:t>
      </w:r>
      <w:proofErr w:type="spellEnd"/>
      <w:r w:rsidRPr="00315136">
        <w:rPr>
          <w:rFonts w:ascii="Times New Roman" w:hAnsi="Times New Roman" w:cs="Times New Roman"/>
          <w:sz w:val="20"/>
          <w:szCs w:val="20"/>
        </w:rPr>
        <w:t>.</w:t>
      </w:r>
    </w:p>
    <w:p w14:paraId="14761AEA" w14:textId="77777777" w:rsidR="00F5003B" w:rsidRPr="00315136" w:rsidRDefault="00F5003B" w:rsidP="00F5003B">
      <w:pPr>
        <w:tabs>
          <w:tab w:val="left" w:pos="284"/>
        </w:tabs>
        <w:rPr>
          <w:rFonts w:ascii="Times New Roman" w:hAnsi="Times New Roman" w:cs="Times New Roman"/>
          <w:sz w:val="20"/>
          <w:szCs w:val="20"/>
        </w:rPr>
      </w:pPr>
    </w:p>
    <w:p w14:paraId="11F33C4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Neŋutigi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proofErr w:type="gram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w:t>
      </w:r>
      <w:proofErr w:type="gram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Joxowe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oloktomaja</w:t>
      </w:r>
      <w:proofErr w:type="spellEnd"/>
    </w:p>
    <w:p w14:paraId="3B5B5AC3"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neŋu-tigi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digana-ki-ni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joxo-wA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oloktoma-jA</w:t>
      </w:r>
      <w:proofErr w:type="spellEnd"/>
    </w:p>
    <w:p w14:paraId="3AB5B9D1" w14:textId="77777777" w:rsidR="00F5003B" w:rsidRPr="00315136" w:rsidRDefault="00F5003B" w:rsidP="00F5003B">
      <w:pPr>
        <w:tabs>
          <w:tab w:val="left" w:pos="284"/>
        </w:tabs>
        <w:rPr>
          <w:rFonts w:ascii="Times New Roman" w:hAnsi="Times New Roman" w:cs="Times New Roman"/>
          <w:sz w:val="20"/>
          <w:szCs w:val="20"/>
        </w:rPr>
      </w:pPr>
      <w:proofErr w:type="spellStart"/>
      <w:proofErr w:type="gramStart"/>
      <w:r w:rsidRPr="00315136">
        <w:rPr>
          <w:rFonts w:ascii="Times New Roman" w:hAnsi="Times New Roman" w:cs="Times New Roman"/>
          <w:sz w:val="20"/>
          <w:szCs w:val="20"/>
        </w:rPr>
        <w:t>younger.sibling</w:t>
      </w:r>
      <w:proofErr w:type="spellEnd"/>
      <w:proofErr w:type="gramEnd"/>
      <w:r w:rsidRPr="00315136">
        <w:rPr>
          <w:rFonts w:ascii="Times New Roman" w:hAnsi="Times New Roman" w:cs="Times New Roman"/>
          <w:sz w:val="20"/>
          <w:szCs w:val="20"/>
        </w:rPr>
        <w:t>-DIR</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tell-PST-3SG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pot-ACC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put.for.cooking</w:t>
      </w:r>
      <w:proofErr w:type="spellEnd"/>
      <w:r w:rsidRPr="00315136">
        <w:rPr>
          <w:rFonts w:ascii="Times New Roman" w:hAnsi="Times New Roman" w:cs="Times New Roman"/>
          <w:sz w:val="20"/>
          <w:szCs w:val="20"/>
        </w:rPr>
        <w:t>-IMP</w:t>
      </w:r>
    </w:p>
    <w:p w14:paraId="68A64BA2" w14:textId="77777777" w:rsidR="00F5003B" w:rsidRPr="00315136" w:rsidRDefault="00F5003B" w:rsidP="00F5003B">
      <w:pPr>
        <w:tabs>
          <w:tab w:val="left" w:pos="284"/>
        </w:tabs>
        <w:rPr>
          <w:rFonts w:ascii="Times New Roman" w:hAnsi="Times New Roman" w:cs="Times New Roman"/>
          <w:sz w:val="20"/>
          <w:szCs w:val="20"/>
        </w:rPr>
      </w:pPr>
      <w:proofErr w:type="spellStart"/>
      <w:proofErr w:type="gramStart"/>
      <w:r w:rsidRPr="00315136">
        <w:rPr>
          <w:rFonts w:ascii="Times New Roman" w:hAnsi="Times New Roman" w:cs="Times New Roman"/>
          <w:sz w:val="20"/>
          <w:szCs w:val="20"/>
        </w:rPr>
        <w:t>младший.сиблинг</w:t>
      </w:r>
      <w:proofErr w:type="spellEnd"/>
      <w:proofErr w:type="gramEnd"/>
      <w:r w:rsidRPr="00315136">
        <w:rPr>
          <w:rFonts w:ascii="Times New Roman" w:hAnsi="Times New Roman" w:cs="Times New Roman"/>
          <w:sz w:val="20"/>
          <w:szCs w:val="20"/>
        </w:rPr>
        <w:t>-DIR</w:t>
      </w:r>
      <w:r w:rsidRPr="00315136">
        <w:rPr>
          <w:rFonts w:ascii="Times New Roman" w:hAnsi="Times New Roman" w:cs="Times New Roman"/>
          <w:sz w:val="20"/>
          <w:szCs w:val="20"/>
        </w:rPr>
        <w:tab/>
      </w:r>
      <w:r w:rsidRPr="00315136">
        <w:rPr>
          <w:rFonts w:ascii="Times New Roman" w:hAnsi="Times New Roman" w:cs="Times New Roman"/>
          <w:sz w:val="20"/>
          <w:szCs w:val="20"/>
        </w:rPr>
        <w:tab/>
        <w:t>говорить-PST-3SG-</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котел</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ставить.варить</w:t>
      </w:r>
      <w:proofErr w:type="spellEnd"/>
      <w:r w:rsidRPr="00315136">
        <w:rPr>
          <w:rFonts w:ascii="Times New Roman" w:hAnsi="Times New Roman" w:cs="Times New Roman"/>
          <w:sz w:val="20"/>
          <w:szCs w:val="20"/>
        </w:rPr>
        <w:t>-IMP</w:t>
      </w:r>
    </w:p>
    <w:p w14:paraId="4EB0755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w:t>
      </w:r>
    </w:p>
    <w:p w14:paraId="62929598" w14:textId="77777777" w:rsidR="00F5003B" w:rsidRPr="00315136" w:rsidRDefault="00F5003B" w:rsidP="00F5003B">
      <w:pPr>
        <w:tabs>
          <w:tab w:val="left" w:pos="284"/>
        </w:tabs>
        <w:rPr>
          <w:rFonts w:ascii="Times New Roman" w:hAnsi="Times New Roman" w:cs="Times New Roman"/>
          <w:sz w:val="20"/>
          <w:szCs w:val="20"/>
        </w:rPr>
      </w:pPr>
    </w:p>
    <w:p w14:paraId="2C81E64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digalagafei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maŋga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zemui</w:t>
      </w:r>
      <w:proofErr w:type="spellEnd"/>
      <w:r w:rsidRPr="00315136">
        <w:rPr>
          <w:rFonts w:ascii="Times New Roman" w:hAnsi="Times New Roman" w:cs="Times New Roman"/>
          <w:sz w:val="20"/>
          <w:szCs w:val="20"/>
        </w:rPr>
        <w:t>.</w:t>
      </w:r>
    </w:p>
    <w:p w14:paraId="0E6AECA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diga-lAgA-fei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maŋga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zemui</w:t>
      </w:r>
      <w:proofErr w:type="spellEnd"/>
    </w:p>
    <w:p w14:paraId="3705C6D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eat-PURP-SS.PL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hard</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be.hungry</w:t>
      </w:r>
      <w:proofErr w:type="spellEnd"/>
    </w:p>
    <w:p w14:paraId="73AA0FD4"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есть-</w:t>
      </w:r>
      <w:r w:rsidRPr="00315136">
        <w:rPr>
          <w:rFonts w:ascii="Times New Roman" w:hAnsi="Times New Roman" w:cs="Times New Roman"/>
          <w:sz w:val="20"/>
          <w:szCs w:val="20"/>
        </w:rPr>
        <w:t>PURP</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SS</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трудно</w:t>
      </w:r>
      <w:r w:rsidRPr="00315136">
        <w:rPr>
          <w:rFonts w:ascii="Times New Roman" w:hAnsi="Times New Roman" w:cs="Times New Roman"/>
          <w:sz w:val="20"/>
          <w:szCs w:val="20"/>
          <w:lang w:val="ru-RU"/>
        </w:rPr>
        <w:tab/>
      </w:r>
      <w:proofErr w:type="spellStart"/>
      <w:r w:rsidRPr="00315136">
        <w:rPr>
          <w:rFonts w:ascii="Times New Roman" w:hAnsi="Times New Roman" w:cs="Times New Roman"/>
          <w:sz w:val="20"/>
          <w:szCs w:val="20"/>
          <w:lang w:val="ru-RU"/>
        </w:rPr>
        <w:t>быть.голодным</w:t>
      </w:r>
      <w:proofErr w:type="spellEnd"/>
    </w:p>
    <w:p w14:paraId="5E2E1D2B"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rPr>
        <w:t>v</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conv</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pers</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rPr>
        <w:t>adv</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rPr>
        <w:t>v</w:t>
      </w:r>
    </w:p>
    <w:p w14:paraId="2A21DCDB" w14:textId="77777777" w:rsidR="00F5003B" w:rsidRPr="00315136" w:rsidRDefault="00F5003B" w:rsidP="00F5003B">
      <w:pPr>
        <w:tabs>
          <w:tab w:val="left" w:pos="284"/>
        </w:tabs>
        <w:rPr>
          <w:rFonts w:ascii="Times New Roman" w:hAnsi="Times New Roman" w:cs="Times New Roman"/>
          <w:sz w:val="20"/>
          <w:szCs w:val="20"/>
          <w:lang w:val="ru-RU"/>
        </w:rPr>
      </w:pPr>
    </w:p>
    <w:p w14:paraId="7022760D"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Младшей она сказала: "Поставь вариться котел, чтобы нам поесть, очень есть хочется". </w:t>
      </w:r>
    </w:p>
    <w:p w14:paraId="7517CF46"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She told to the younger one: "Put the kettle boiling so we could eat, I am very hungry".</w:t>
      </w:r>
    </w:p>
    <w:p w14:paraId="2D77A8B1" w14:textId="77777777" w:rsidR="00F5003B" w:rsidRPr="00315136" w:rsidRDefault="00F5003B" w:rsidP="00F5003B">
      <w:pPr>
        <w:tabs>
          <w:tab w:val="left" w:pos="284"/>
        </w:tabs>
        <w:rPr>
          <w:rFonts w:ascii="Times New Roman" w:hAnsi="Times New Roman" w:cs="Times New Roman"/>
          <w:sz w:val="20"/>
          <w:szCs w:val="20"/>
        </w:rPr>
      </w:pPr>
    </w:p>
    <w:p w14:paraId="628F564E"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Baskakova_III.03.006</w:t>
      </w:r>
    </w:p>
    <w:p w14:paraId="2FEEDD88" w14:textId="77777777" w:rsidR="00F5003B" w:rsidRPr="00315136" w:rsidRDefault="00F5003B" w:rsidP="00F5003B">
      <w:pPr>
        <w:tabs>
          <w:tab w:val="left" w:pos="284"/>
        </w:tabs>
        <w:rPr>
          <w:rFonts w:ascii="Times New Roman" w:hAnsi="Times New Roman" w:cs="Times New Roman"/>
          <w:sz w:val="20"/>
          <w:szCs w:val="20"/>
        </w:rPr>
      </w:pPr>
    </w:p>
    <w:p w14:paraId="79B57329"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Oloktohoti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ʒəptəhətə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ōhoti</w:t>
      </w:r>
      <w:proofErr w:type="spellEnd"/>
      <w:r w:rsidRPr="00315136">
        <w:rPr>
          <w:rFonts w:ascii="Times New Roman" w:hAnsi="Times New Roman" w:cs="Times New Roman"/>
          <w:sz w:val="20"/>
          <w:szCs w:val="20"/>
        </w:rPr>
        <w:t>.</w:t>
      </w:r>
    </w:p>
    <w:p w14:paraId="410FD40C" w14:textId="77777777" w:rsidR="00F5003B" w:rsidRPr="00315136" w:rsidRDefault="00F5003B" w:rsidP="00F5003B">
      <w:pPr>
        <w:tabs>
          <w:tab w:val="left" w:pos="284"/>
        </w:tabs>
        <w:rPr>
          <w:rFonts w:ascii="Times New Roman" w:hAnsi="Times New Roman" w:cs="Times New Roman"/>
          <w:sz w:val="20"/>
          <w:szCs w:val="20"/>
        </w:rPr>
      </w:pPr>
    </w:p>
    <w:p w14:paraId="1746966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Oloktohoti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zeptet</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af-ZA"/>
        </w:rPr>
        <w:tab/>
      </w:r>
      <w:proofErr w:type="spellStart"/>
      <w:r w:rsidRPr="00315136">
        <w:rPr>
          <w:rFonts w:ascii="Times New Roman" w:hAnsi="Times New Roman" w:cs="Times New Roman"/>
          <w:sz w:val="20"/>
          <w:szCs w:val="20"/>
        </w:rPr>
        <w:t>oohoti</w:t>
      </w:r>
      <w:proofErr w:type="spellEnd"/>
      <w:r w:rsidRPr="00315136">
        <w:rPr>
          <w:rFonts w:ascii="Times New Roman" w:hAnsi="Times New Roman" w:cs="Times New Roman"/>
          <w:sz w:val="20"/>
          <w:szCs w:val="20"/>
        </w:rPr>
        <w:t>.</w:t>
      </w:r>
    </w:p>
    <w:p w14:paraId="0A055A5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olokto-hA-ti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zepte</w:t>
      </w:r>
      <w:proofErr w:type="spellEnd"/>
      <w:r w:rsidRPr="00315136">
        <w:rPr>
          <w:rFonts w:ascii="Times New Roman" w:hAnsi="Times New Roman" w:cs="Times New Roman"/>
          <w:sz w:val="20"/>
          <w:szCs w:val="20"/>
        </w:rPr>
        <w:t>-t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oo-hA-ti</w:t>
      </w:r>
      <w:proofErr w:type="spellEnd"/>
    </w:p>
    <w:p w14:paraId="0A67A2C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lastRenderedPageBreak/>
        <w:t>cook-PST-3PL</w:t>
      </w:r>
      <w:r w:rsidRPr="00315136">
        <w:rPr>
          <w:rFonts w:ascii="Times New Roman" w:hAnsi="Times New Roman" w:cs="Times New Roman"/>
          <w:sz w:val="20"/>
          <w:szCs w:val="20"/>
        </w:rPr>
        <w:tab/>
      </w:r>
      <w:r w:rsidRPr="00315136">
        <w:rPr>
          <w:rFonts w:ascii="Times New Roman" w:hAnsi="Times New Roman" w:cs="Times New Roman"/>
          <w:sz w:val="20"/>
          <w:szCs w:val="20"/>
        </w:rPr>
        <w:tab/>
        <w:t>eat-</w:t>
      </w:r>
      <w:r w:rsidRPr="00315136">
        <w:rPr>
          <w:rFonts w:ascii="Times New Roman" w:hAnsi="Times New Roman" w:cs="Times New Roman"/>
          <w:sz w:val="20"/>
          <w:szCs w:val="20"/>
          <w:lang w:val="af-ZA"/>
        </w:rPr>
        <w:t>MOM</w:t>
      </w:r>
      <w:r w:rsidRPr="00315136">
        <w:rPr>
          <w:rFonts w:ascii="Times New Roman" w:hAnsi="Times New Roman" w:cs="Times New Roman"/>
          <w:sz w:val="20"/>
          <w:szCs w:val="20"/>
        </w:rPr>
        <w:tab/>
      </w:r>
      <w:r w:rsidRPr="00315136">
        <w:rPr>
          <w:rFonts w:ascii="Times New Roman" w:hAnsi="Times New Roman" w:cs="Times New Roman"/>
          <w:sz w:val="20"/>
          <w:szCs w:val="20"/>
        </w:rPr>
        <w:tab/>
        <w:t>make-PST-3PL</w:t>
      </w:r>
    </w:p>
    <w:p w14:paraId="44DCB111"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готовить-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есть-</w:t>
      </w:r>
      <w:r w:rsidRPr="00315136">
        <w:rPr>
          <w:rFonts w:ascii="Times New Roman" w:hAnsi="Times New Roman" w:cs="Times New Roman"/>
          <w:sz w:val="20"/>
          <w:szCs w:val="20"/>
        </w:rPr>
        <w:t>MOM</w:t>
      </w:r>
      <w:r w:rsidRPr="00315136">
        <w:rPr>
          <w:rFonts w:ascii="Times New Roman" w:hAnsi="Times New Roman" w:cs="Times New Roman"/>
          <w:sz w:val="20"/>
          <w:szCs w:val="20"/>
          <w:lang w:val="ru-RU"/>
        </w:rPr>
        <w:tab/>
        <w:t>делать-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6181ADE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w:t>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46F9FAEB" w14:textId="77777777" w:rsidR="00F5003B" w:rsidRPr="00315136" w:rsidRDefault="00F5003B" w:rsidP="00F5003B">
      <w:pPr>
        <w:tabs>
          <w:tab w:val="left" w:pos="284"/>
        </w:tabs>
        <w:rPr>
          <w:rFonts w:ascii="Times New Roman" w:hAnsi="Times New Roman" w:cs="Times New Roman"/>
          <w:sz w:val="20"/>
          <w:szCs w:val="20"/>
        </w:rPr>
      </w:pPr>
    </w:p>
    <w:p w14:paraId="7F1BEE7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Сварили</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наелись</w:t>
      </w:r>
      <w:proofErr w:type="spellEnd"/>
      <w:r w:rsidRPr="00315136">
        <w:rPr>
          <w:rFonts w:ascii="Times New Roman" w:hAnsi="Times New Roman" w:cs="Times New Roman"/>
          <w:sz w:val="20"/>
          <w:szCs w:val="20"/>
        </w:rPr>
        <w:t xml:space="preserve">. </w:t>
      </w:r>
    </w:p>
    <w:p w14:paraId="6D978CE3"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cooked (food), they ate.</w:t>
      </w:r>
    </w:p>
    <w:p w14:paraId="6A04DBDF" w14:textId="77777777" w:rsidR="00F5003B" w:rsidRPr="00315136" w:rsidRDefault="00F5003B" w:rsidP="00F5003B">
      <w:pPr>
        <w:tabs>
          <w:tab w:val="left" w:pos="284"/>
        </w:tabs>
        <w:rPr>
          <w:rFonts w:ascii="Times New Roman" w:hAnsi="Times New Roman" w:cs="Times New Roman"/>
          <w:sz w:val="20"/>
          <w:szCs w:val="20"/>
        </w:rPr>
      </w:pPr>
    </w:p>
    <w:p w14:paraId="5773DA25" w14:textId="77777777" w:rsidR="00F5003B" w:rsidRPr="00315136" w:rsidRDefault="00F5003B" w:rsidP="00F5003B">
      <w:pPr>
        <w:tabs>
          <w:tab w:val="left" w:pos="284"/>
        </w:tabs>
        <w:outlineLvl w:val="0"/>
        <w:rPr>
          <w:rFonts w:ascii="Times New Roman" w:hAnsi="Times New Roman" w:cs="Times New Roman"/>
          <w:sz w:val="20"/>
          <w:szCs w:val="20"/>
          <w:lang w:val="fr-FR"/>
        </w:rPr>
      </w:pPr>
      <w:r w:rsidRPr="00315136">
        <w:rPr>
          <w:rFonts w:ascii="Times New Roman" w:hAnsi="Times New Roman" w:cs="Times New Roman"/>
          <w:sz w:val="20"/>
          <w:szCs w:val="20"/>
          <w:lang w:val="fr-FR"/>
        </w:rPr>
        <w:t>Baskakova_III.03.007</w:t>
      </w:r>
    </w:p>
    <w:p w14:paraId="12849902" w14:textId="77777777" w:rsidR="00F5003B" w:rsidRPr="00315136" w:rsidRDefault="00F5003B" w:rsidP="00F5003B">
      <w:pPr>
        <w:tabs>
          <w:tab w:val="left" w:pos="284"/>
        </w:tabs>
        <w:rPr>
          <w:rFonts w:ascii="Times New Roman" w:hAnsi="Times New Roman" w:cs="Times New Roman"/>
          <w:sz w:val="20"/>
          <w:szCs w:val="20"/>
          <w:lang w:val="fr-FR"/>
        </w:rPr>
      </w:pPr>
    </w:p>
    <w:p w14:paraId="03EE93DC" w14:textId="77777777" w:rsidR="00F5003B" w:rsidRPr="00315136" w:rsidRDefault="00F5003B" w:rsidP="00F5003B">
      <w:pPr>
        <w:tabs>
          <w:tab w:val="left" w:pos="284"/>
        </w:tabs>
        <w:outlineLvl w:val="0"/>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Əxini</w:t>
      </w:r>
      <w:proofErr w:type="spellEnd"/>
      <w:r w:rsidRPr="00315136">
        <w:rPr>
          <w:rFonts w:ascii="Times New Roman" w:hAnsi="Times New Roman" w:cs="Times New Roman"/>
          <w:sz w:val="20"/>
          <w:szCs w:val="20"/>
          <w:lang w:val="fr-FR"/>
        </w:rPr>
        <w:t xml:space="preserve"> </w:t>
      </w:r>
      <w:proofErr w:type="spellStart"/>
      <w:r w:rsidRPr="00315136">
        <w:rPr>
          <w:rFonts w:ascii="Times New Roman" w:hAnsi="Times New Roman" w:cs="Times New Roman"/>
          <w:sz w:val="20"/>
          <w:szCs w:val="20"/>
          <w:lang w:val="fr-FR"/>
        </w:rPr>
        <w:t>ambadu</w:t>
      </w:r>
      <w:proofErr w:type="spellEnd"/>
      <w:r w:rsidRPr="00315136">
        <w:rPr>
          <w:rFonts w:ascii="Times New Roman" w:hAnsi="Times New Roman" w:cs="Times New Roman"/>
          <w:sz w:val="20"/>
          <w:szCs w:val="20"/>
          <w:lang w:val="fr-FR"/>
        </w:rPr>
        <w:t xml:space="preserve"> </w:t>
      </w:r>
      <w:proofErr w:type="spellStart"/>
      <w:r w:rsidRPr="00315136">
        <w:rPr>
          <w:rFonts w:ascii="Times New Roman" w:hAnsi="Times New Roman" w:cs="Times New Roman"/>
          <w:sz w:val="20"/>
          <w:szCs w:val="20"/>
          <w:lang w:val="fr-FR"/>
        </w:rPr>
        <w:t>digalagani</w:t>
      </w:r>
      <w:proofErr w:type="spellEnd"/>
      <w:r w:rsidRPr="00315136">
        <w:rPr>
          <w:rFonts w:ascii="Times New Roman" w:hAnsi="Times New Roman" w:cs="Times New Roman"/>
          <w:sz w:val="20"/>
          <w:szCs w:val="20"/>
          <w:lang w:val="fr-FR"/>
        </w:rPr>
        <w:t xml:space="preserve"> </w:t>
      </w:r>
      <w:proofErr w:type="spellStart"/>
      <w:r w:rsidRPr="00315136">
        <w:rPr>
          <w:rFonts w:ascii="Times New Roman" w:hAnsi="Times New Roman" w:cs="Times New Roman"/>
          <w:sz w:val="20"/>
          <w:szCs w:val="20"/>
          <w:lang w:val="fr-FR"/>
        </w:rPr>
        <w:t>buəni</w:t>
      </w:r>
      <w:proofErr w:type="spellEnd"/>
      <w:r w:rsidRPr="00315136">
        <w:rPr>
          <w:rFonts w:ascii="Times New Roman" w:hAnsi="Times New Roman" w:cs="Times New Roman"/>
          <w:sz w:val="20"/>
          <w:szCs w:val="20"/>
          <w:lang w:val="fr-FR"/>
        </w:rPr>
        <w:t>.</w:t>
      </w:r>
    </w:p>
    <w:p w14:paraId="72AAFFE3" w14:textId="77777777" w:rsidR="00F5003B" w:rsidRPr="00315136" w:rsidRDefault="00F5003B" w:rsidP="00F5003B">
      <w:pPr>
        <w:tabs>
          <w:tab w:val="left" w:pos="284"/>
        </w:tabs>
        <w:rPr>
          <w:rFonts w:ascii="Times New Roman" w:hAnsi="Times New Roman" w:cs="Times New Roman"/>
          <w:sz w:val="20"/>
          <w:szCs w:val="20"/>
          <w:lang w:val="fr-FR"/>
        </w:rPr>
      </w:pPr>
    </w:p>
    <w:p w14:paraId="2527A4AC"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Exini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ambadu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digalagani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buoni</w:t>
      </w:r>
      <w:proofErr w:type="spellEnd"/>
      <w:r w:rsidRPr="00315136">
        <w:rPr>
          <w:rFonts w:ascii="Times New Roman" w:hAnsi="Times New Roman" w:cs="Times New Roman"/>
          <w:sz w:val="20"/>
          <w:szCs w:val="20"/>
          <w:lang w:val="fr-FR"/>
        </w:rPr>
        <w:t>.</w:t>
      </w:r>
    </w:p>
    <w:p w14:paraId="7CE5220A"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exe</w:t>
      </w:r>
      <w:proofErr w:type="spellEnd"/>
      <w:proofErr w:type="gram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-du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lAgA</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bu-</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-ni</w:t>
      </w:r>
    </w:p>
    <w:p w14:paraId="7D57C56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sister-3SG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amba-DAT</w:t>
      </w:r>
      <w:r w:rsidRPr="00315136">
        <w:rPr>
          <w:rFonts w:ascii="Times New Roman" w:hAnsi="Times New Roman" w:cs="Times New Roman"/>
          <w:sz w:val="20"/>
          <w:szCs w:val="20"/>
        </w:rPr>
        <w:tab/>
      </w:r>
      <w:r w:rsidRPr="00315136">
        <w:rPr>
          <w:rFonts w:ascii="Times New Roman" w:hAnsi="Times New Roman" w:cs="Times New Roman"/>
          <w:sz w:val="20"/>
          <w:szCs w:val="20"/>
        </w:rPr>
        <w:tab/>
        <w:t>eat-PURP-3SG</w:t>
      </w:r>
      <w:r w:rsidRPr="00315136">
        <w:rPr>
          <w:rFonts w:ascii="Times New Roman" w:hAnsi="Times New Roman" w:cs="Times New Roman"/>
          <w:sz w:val="20"/>
          <w:szCs w:val="20"/>
        </w:rPr>
        <w:tab/>
        <w:t>give-PST-3SG</w:t>
      </w:r>
    </w:p>
    <w:p w14:paraId="2B3BFBD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сестра-3SG</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rPr>
        <w:t>-DAT</w:t>
      </w:r>
      <w:r w:rsidRPr="00315136">
        <w:rPr>
          <w:rFonts w:ascii="Times New Roman" w:hAnsi="Times New Roman" w:cs="Times New Roman"/>
          <w:sz w:val="20"/>
          <w:szCs w:val="20"/>
        </w:rPr>
        <w:tab/>
      </w:r>
      <w:r w:rsidRPr="00315136">
        <w:rPr>
          <w:rFonts w:ascii="Times New Roman" w:hAnsi="Times New Roman" w:cs="Times New Roman"/>
          <w:sz w:val="20"/>
          <w:szCs w:val="20"/>
        </w:rPr>
        <w:tab/>
        <w:t>есть-PURP-3SG</w:t>
      </w:r>
      <w:r w:rsidRPr="00315136">
        <w:rPr>
          <w:rFonts w:ascii="Times New Roman" w:hAnsi="Times New Roman" w:cs="Times New Roman"/>
          <w:sz w:val="20"/>
          <w:szCs w:val="20"/>
        </w:rPr>
        <w:tab/>
        <w:t>давать-PST-3SG</w:t>
      </w:r>
    </w:p>
    <w:p w14:paraId="373A679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r w:rsidRPr="00315136">
        <w:rPr>
          <w:rFonts w:ascii="Times New Roman" w:hAnsi="Times New Roman" w:cs="Times New Roman"/>
          <w:sz w:val="20"/>
          <w:szCs w:val="20"/>
        </w:rPr>
        <w:tab/>
        <w:t>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conv-pers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56A3D913" w14:textId="77777777" w:rsidR="00F5003B" w:rsidRPr="00315136" w:rsidRDefault="00F5003B" w:rsidP="00F5003B">
      <w:pPr>
        <w:tabs>
          <w:tab w:val="left" w:pos="284"/>
        </w:tabs>
        <w:rPr>
          <w:rFonts w:ascii="Times New Roman" w:hAnsi="Times New Roman" w:cs="Times New Roman"/>
          <w:sz w:val="20"/>
          <w:szCs w:val="20"/>
        </w:rPr>
      </w:pPr>
    </w:p>
    <w:p w14:paraId="66CB9EF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Старшая</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подала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еду</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амбе</w:t>
      </w:r>
      <w:proofErr w:type="spellEnd"/>
      <w:r w:rsidRPr="00315136">
        <w:rPr>
          <w:rFonts w:ascii="Times New Roman" w:hAnsi="Times New Roman" w:cs="Times New Roman"/>
          <w:sz w:val="20"/>
          <w:szCs w:val="20"/>
        </w:rPr>
        <w:t xml:space="preserve">. </w:t>
      </w:r>
    </w:p>
    <w:p w14:paraId="2C9E6D9B"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elder sister gave the food to the amba.</w:t>
      </w:r>
    </w:p>
    <w:p w14:paraId="54DFA128" w14:textId="77777777" w:rsidR="00F5003B" w:rsidRPr="00315136" w:rsidRDefault="00F5003B" w:rsidP="00F5003B">
      <w:pPr>
        <w:tabs>
          <w:tab w:val="left" w:pos="284"/>
        </w:tabs>
        <w:rPr>
          <w:rFonts w:ascii="Times New Roman" w:hAnsi="Times New Roman" w:cs="Times New Roman"/>
          <w:sz w:val="20"/>
          <w:szCs w:val="20"/>
        </w:rPr>
      </w:pPr>
    </w:p>
    <w:p w14:paraId="2236712C"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Baskakova_III.03.008</w:t>
      </w:r>
    </w:p>
    <w:p w14:paraId="1DA05F35" w14:textId="77777777" w:rsidR="00F5003B" w:rsidRPr="00315136" w:rsidRDefault="00F5003B" w:rsidP="00F5003B">
      <w:pPr>
        <w:tabs>
          <w:tab w:val="left" w:pos="284"/>
        </w:tabs>
        <w:rPr>
          <w:rFonts w:ascii="Times New Roman" w:hAnsi="Times New Roman" w:cs="Times New Roman"/>
          <w:sz w:val="20"/>
          <w:szCs w:val="20"/>
        </w:rPr>
      </w:pPr>
    </w:p>
    <w:p w14:paraId="2C712CE7"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Xəgil’ə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nəxi</w:t>
      </w:r>
      <w:r w:rsidRPr="00315136">
        <w:rPr>
          <w:rFonts w:ascii="Times New Roman" w:hAnsi="Times New Roman" w:cs="Times New Roman"/>
          <w:sz w:val="20"/>
          <w:szCs w:val="20"/>
          <w:lang w:val="af-ZA"/>
        </w:rPr>
        <w:t>ni</w:t>
      </w:r>
      <w:proofErr w:type="spellEnd"/>
      <w:r w:rsidRPr="00315136">
        <w:rPr>
          <w:rFonts w:ascii="Times New Roman" w:hAnsi="Times New Roman" w:cs="Times New Roman"/>
          <w:sz w:val="20"/>
          <w:szCs w:val="20"/>
        </w:rPr>
        <w:t xml:space="preserve"> amba </w:t>
      </w:r>
      <w:proofErr w:type="spellStart"/>
      <w:r w:rsidRPr="00315136">
        <w:rPr>
          <w:rFonts w:ascii="Times New Roman" w:hAnsi="Times New Roman" w:cs="Times New Roman"/>
          <w:sz w:val="20"/>
          <w:szCs w:val="20"/>
        </w:rPr>
        <w:t>əsini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ʒəptə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ṇyosi-də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hodi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ōhoni</w:t>
      </w:r>
      <w:proofErr w:type="spellEnd"/>
      <w:r w:rsidRPr="00315136">
        <w:rPr>
          <w:rFonts w:ascii="Times New Roman" w:hAnsi="Times New Roman" w:cs="Times New Roman"/>
          <w:sz w:val="20"/>
          <w:szCs w:val="20"/>
        </w:rPr>
        <w:t>.</w:t>
      </w:r>
    </w:p>
    <w:p w14:paraId="0CD459AF" w14:textId="77777777" w:rsidR="00F5003B" w:rsidRPr="00315136" w:rsidRDefault="00F5003B" w:rsidP="00F5003B">
      <w:pPr>
        <w:tabs>
          <w:tab w:val="left" w:pos="284"/>
        </w:tabs>
        <w:rPr>
          <w:rFonts w:ascii="Times New Roman" w:hAnsi="Times New Roman" w:cs="Times New Roman"/>
          <w:sz w:val="20"/>
          <w:szCs w:val="20"/>
        </w:rPr>
      </w:pPr>
    </w:p>
    <w:p w14:paraId="49815827"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Xegiele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neeheni</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esini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zepte</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ŋühösi-de</w:t>
      </w:r>
      <w:proofErr w:type="spellEnd"/>
    </w:p>
    <w:p w14:paraId="021FB83F"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xegie</w:t>
      </w:r>
      <w:proofErr w:type="gramEnd"/>
      <w:r w:rsidRPr="00315136">
        <w:rPr>
          <w:rFonts w:ascii="Times New Roman" w:hAnsi="Times New Roman" w:cs="Times New Roman"/>
          <w:sz w:val="20"/>
          <w:szCs w:val="20"/>
          <w:lang w:val="fr-FR"/>
        </w:rPr>
        <w:t>-lA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nee</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e-si-ni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zepte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ŋühösi-dA</w:t>
      </w:r>
      <w:proofErr w:type="spellEnd"/>
    </w:p>
    <w:p w14:paraId="15EC07D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bottom-LOC</w:t>
      </w:r>
      <w:r w:rsidRPr="00315136">
        <w:rPr>
          <w:rFonts w:ascii="Times New Roman" w:hAnsi="Times New Roman" w:cs="Times New Roman"/>
          <w:sz w:val="20"/>
          <w:szCs w:val="20"/>
        </w:rPr>
        <w:tab/>
      </w:r>
      <w:r w:rsidRPr="00315136">
        <w:rPr>
          <w:rFonts w:ascii="Times New Roman" w:hAnsi="Times New Roman" w:cs="Times New Roman"/>
          <w:sz w:val="20"/>
          <w:szCs w:val="20"/>
        </w:rPr>
        <w:tab/>
        <w:t>put-PST-3SG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amba</w:t>
      </w:r>
      <w:r w:rsidRPr="00315136">
        <w:rPr>
          <w:rFonts w:ascii="Times New Roman" w:hAnsi="Times New Roman" w:cs="Times New Roman"/>
          <w:sz w:val="20"/>
          <w:szCs w:val="20"/>
        </w:rPr>
        <w:tab/>
      </w:r>
      <w:r w:rsidRPr="00315136">
        <w:rPr>
          <w:rFonts w:ascii="Times New Roman" w:hAnsi="Times New Roman" w:cs="Times New Roman"/>
          <w:sz w:val="20"/>
          <w:szCs w:val="20"/>
        </w:rPr>
        <w:tab/>
        <w:t>VNEG-PST-3SG</w:t>
      </w:r>
      <w:r w:rsidRPr="00315136">
        <w:rPr>
          <w:rFonts w:ascii="Times New Roman" w:hAnsi="Times New Roman" w:cs="Times New Roman"/>
          <w:sz w:val="20"/>
          <w:szCs w:val="20"/>
        </w:rPr>
        <w:tab/>
      </w:r>
      <w:r w:rsidRPr="00315136">
        <w:rPr>
          <w:rFonts w:ascii="Times New Roman" w:hAnsi="Times New Roman" w:cs="Times New Roman"/>
          <w:sz w:val="20"/>
          <w:szCs w:val="20"/>
        </w:rPr>
        <w:tab/>
        <w:t>eat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sniff-FOC</w:t>
      </w:r>
    </w:p>
    <w:p w14:paraId="1AF519AD"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низ</w:t>
      </w:r>
      <w:proofErr w:type="spellEnd"/>
      <w:r w:rsidRPr="00315136">
        <w:rPr>
          <w:rFonts w:ascii="Times New Roman" w:hAnsi="Times New Roman" w:cs="Times New Roman"/>
          <w:sz w:val="20"/>
          <w:szCs w:val="20"/>
        </w:rPr>
        <w:t>-LOC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класть-PST-3SG</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VNEG-PST-3SG</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есть</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нюхать</w:t>
      </w:r>
      <w:proofErr w:type="spellEnd"/>
      <w:r w:rsidRPr="00315136">
        <w:rPr>
          <w:rFonts w:ascii="Times New Roman" w:hAnsi="Times New Roman" w:cs="Times New Roman"/>
          <w:sz w:val="20"/>
          <w:szCs w:val="20"/>
        </w:rPr>
        <w:t>-FOC</w:t>
      </w:r>
    </w:p>
    <w:p w14:paraId="47E6BB2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neg-TAM-pers</w:t>
      </w:r>
      <w:r w:rsidRPr="00315136">
        <w:rPr>
          <w:rFonts w:ascii="Times New Roman" w:hAnsi="Times New Roman" w:cs="Times New Roman"/>
          <w:sz w:val="20"/>
          <w:szCs w:val="20"/>
        </w:rPr>
        <w:tab/>
      </w:r>
      <w:r w:rsidRPr="00315136">
        <w:rPr>
          <w:rFonts w:ascii="Times New Roman" w:hAnsi="Times New Roman" w:cs="Times New Roman"/>
          <w:sz w:val="20"/>
          <w:szCs w:val="20"/>
        </w:rPr>
        <w:tab/>
        <w:t>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v-part</w:t>
      </w:r>
    </w:p>
    <w:p w14:paraId="79A738BC" w14:textId="77777777" w:rsidR="00F5003B" w:rsidRPr="00315136" w:rsidRDefault="00F5003B" w:rsidP="00F5003B">
      <w:pPr>
        <w:tabs>
          <w:tab w:val="left" w:pos="284"/>
        </w:tabs>
        <w:rPr>
          <w:rFonts w:ascii="Times New Roman" w:hAnsi="Times New Roman" w:cs="Times New Roman"/>
          <w:sz w:val="20"/>
          <w:szCs w:val="20"/>
        </w:rPr>
      </w:pPr>
    </w:p>
    <w:p w14:paraId="1F38758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oohoni</w:t>
      </w:r>
      <w:proofErr w:type="spellEnd"/>
      <w:r w:rsidRPr="00315136">
        <w:rPr>
          <w:rFonts w:ascii="Times New Roman" w:hAnsi="Times New Roman" w:cs="Times New Roman"/>
          <w:sz w:val="20"/>
          <w:szCs w:val="20"/>
        </w:rPr>
        <w:t>.</w:t>
      </w:r>
    </w:p>
    <w:p w14:paraId="54010E1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oo-hA-ni</w:t>
      </w:r>
      <w:proofErr w:type="spellEnd"/>
    </w:p>
    <w:p w14:paraId="47873B1D"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make-PST-3SG</w:t>
      </w:r>
    </w:p>
    <w:p w14:paraId="29F3937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делать-PST-3SG</w:t>
      </w:r>
    </w:p>
    <w:p w14:paraId="006C099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v-TAM1-pers</w:t>
      </w:r>
    </w:p>
    <w:p w14:paraId="4BB93196" w14:textId="77777777" w:rsidR="00F5003B" w:rsidRPr="00315136" w:rsidRDefault="00F5003B" w:rsidP="00F5003B">
      <w:pPr>
        <w:tabs>
          <w:tab w:val="left" w:pos="284"/>
        </w:tabs>
        <w:rPr>
          <w:rFonts w:ascii="Times New Roman" w:hAnsi="Times New Roman" w:cs="Times New Roman"/>
          <w:sz w:val="20"/>
          <w:szCs w:val="20"/>
        </w:rPr>
      </w:pPr>
    </w:p>
    <w:p w14:paraId="1AB01CC4"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Вниз (на землю ему) поставила, амба есть не стал, только понюхал. </w:t>
      </w:r>
    </w:p>
    <w:p w14:paraId="714C3EE7"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She put it to him on the ground, but he did not eat, only sniffed.</w:t>
      </w:r>
    </w:p>
    <w:p w14:paraId="15160A7F" w14:textId="77777777" w:rsidR="00F5003B" w:rsidRPr="00315136" w:rsidRDefault="00F5003B" w:rsidP="00F5003B">
      <w:pPr>
        <w:tabs>
          <w:tab w:val="left" w:pos="284"/>
        </w:tabs>
        <w:rPr>
          <w:rFonts w:ascii="Times New Roman" w:hAnsi="Times New Roman" w:cs="Times New Roman"/>
          <w:sz w:val="20"/>
          <w:szCs w:val="20"/>
        </w:rPr>
      </w:pPr>
    </w:p>
    <w:p w14:paraId="099D773E"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Baskakova_III.03.009</w:t>
      </w:r>
    </w:p>
    <w:p w14:paraId="78F43579" w14:textId="77777777" w:rsidR="00F5003B" w:rsidRPr="00315136" w:rsidRDefault="00F5003B" w:rsidP="00F5003B">
      <w:pPr>
        <w:tabs>
          <w:tab w:val="left" w:pos="284"/>
        </w:tabs>
        <w:rPr>
          <w:rFonts w:ascii="Times New Roman" w:hAnsi="Times New Roman" w:cs="Times New Roman"/>
          <w:sz w:val="20"/>
          <w:szCs w:val="20"/>
        </w:rPr>
      </w:pPr>
    </w:p>
    <w:p w14:paraId="4BB46CC0"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Əxini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digasihami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moxoʒi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nihəni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ambadu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buəni</w:t>
      </w:r>
      <w:proofErr w:type="spellEnd"/>
    </w:p>
    <w:p w14:paraId="63BCDD16" w14:textId="77777777" w:rsidR="00F5003B" w:rsidRPr="00315136" w:rsidRDefault="00F5003B" w:rsidP="00F5003B">
      <w:pPr>
        <w:tabs>
          <w:tab w:val="left" w:pos="284"/>
        </w:tabs>
        <w:rPr>
          <w:rFonts w:ascii="Times New Roman" w:hAnsi="Times New Roman" w:cs="Times New Roman"/>
          <w:sz w:val="20"/>
          <w:szCs w:val="20"/>
        </w:rPr>
      </w:pPr>
    </w:p>
    <w:p w14:paraId="5F7A7EF0"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Exini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digasi</w:t>
      </w:r>
      <w:proofErr w:type="spellEnd"/>
      <w:r w:rsidRPr="00315136">
        <w:rPr>
          <w:rFonts w:ascii="Times New Roman" w:hAnsi="Times New Roman" w:cs="Times New Roman"/>
          <w:sz w:val="20"/>
          <w:szCs w:val="20"/>
          <w:lang w:val="af-ZA"/>
        </w:rPr>
        <w:t>ha</w:t>
      </w:r>
      <w:r w:rsidRPr="00315136">
        <w:rPr>
          <w:rFonts w:ascii="Times New Roman" w:hAnsi="Times New Roman" w:cs="Times New Roman"/>
          <w:sz w:val="20"/>
          <w:szCs w:val="20"/>
          <w:lang w:val="fr-FR"/>
        </w:rPr>
        <w:t>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moxozi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ujheni</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ambadu</w:t>
      </w:r>
      <w:proofErr w:type="spellEnd"/>
    </w:p>
    <w:p w14:paraId="7964B73E"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exe</w:t>
      </w:r>
      <w:proofErr w:type="spellEnd"/>
      <w:proofErr w:type="gram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w:t>
      </w:r>
      <w:proofErr w:type="spellEnd"/>
      <w:r w:rsidRPr="00315136">
        <w:rPr>
          <w:rFonts w:ascii="Times New Roman" w:hAnsi="Times New Roman" w:cs="Times New Roman"/>
          <w:sz w:val="20"/>
          <w:szCs w:val="20"/>
          <w:lang w:val="fr-FR"/>
        </w:rPr>
        <w:t>-si-ha-mi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moxo-zi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uj</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-du</w:t>
      </w:r>
    </w:p>
    <w:p w14:paraId="27D6C19B"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t>sister</w:t>
      </w:r>
      <w:proofErr w:type="gramEnd"/>
      <w:r w:rsidRPr="00315136">
        <w:rPr>
          <w:rFonts w:ascii="Times New Roman" w:hAnsi="Times New Roman" w:cs="Times New Roman"/>
          <w:sz w:val="20"/>
          <w:szCs w:val="20"/>
          <w:lang w:val="fr-FR"/>
        </w:rPr>
        <w:t>-3SG</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REFL</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eat</w:t>
      </w:r>
      <w:proofErr w:type="spellEnd"/>
      <w:r w:rsidRPr="00315136">
        <w:rPr>
          <w:rFonts w:ascii="Times New Roman" w:hAnsi="Times New Roman" w:cs="Times New Roman"/>
          <w:sz w:val="20"/>
          <w:szCs w:val="20"/>
          <w:lang w:val="fr-FR"/>
        </w:rPr>
        <w:t>-IM-PP-GER</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bowl</w:t>
      </w:r>
      <w:proofErr w:type="spellEnd"/>
      <w:r w:rsidRPr="00315136">
        <w:rPr>
          <w:rFonts w:ascii="Times New Roman" w:hAnsi="Times New Roman" w:cs="Times New Roman"/>
          <w:sz w:val="20"/>
          <w:szCs w:val="20"/>
          <w:lang w:val="fr-FR"/>
        </w:rPr>
        <w:t>-INS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pour-PST-3SG</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-DAT</w:t>
      </w:r>
    </w:p>
    <w:p w14:paraId="74CE295A"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rPr>
        <w:lastRenderedPageBreak/>
        <w:t>сестра</w:t>
      </w:r>
      <w:proofErr w:type="spellEnd"/>
      <w:r w:rsidRPr="00315136">
        <w:rPr>
          <w:rFonts w:ascii="Times New Roman" w:hAnsi="Times New Roman" w:cs="Times New Roman"/>
          <w:sz w:val="20"/>
          <w:szCs w:val="20"/>
          <w:lang w:val="fr-FR"/>
        </w:rPr>
        <w:t>-3SG</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REFL</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rPr>
        <w:t>есть</w:t>
      </w:r>
      <w:proofErr w:type="spellEnd"/>
      <w:r w:rsidRPr="00315136">
        <w:rPr>
          <w:rFonts w:ascii="Times New Roman" w:hAnsi="Times New Roman" w:cs="Times New Roman"/>
          <w:sz w:val="20"/>
          <w:szCs w:val="20"/>
          <w:lang w:val="fr-FR"/>
        </w:rPr>
        <w:t>-IM-PP-GER</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rPr>
        <w:t>миска</w:t>
      </w:r>
      <w:proofErr w:type="spellEnd"/>
      <w:r w:rsidRPr="00315136">
        <w:rPr>
          <w:rFonts w:ascii="Times New Roman" w:hAnsi="Times New Roman" w:cs="Times New Roman"/>
          <w:sz w:val="20"/>
          <w:szCs w:val="20"/>
          <w:lang w:val="fr-FR"/>
        </w:rPr>
        <w:t>-INS</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rPr>
        <w:t>лить</w:t>
      </w:r>
      <w:proofErr w:type="spellEnd"/>
      <w:r w:rsidRPr="00315136">
        <w:rPr>
          <w:rFonts w:ascii="Times New Roman" w:hAnsi="Times New Roman" w:cs="Times New Roman"/>
          <w:sz w:val="20"/>
          <w:szCs w:val="20"/>
          <w:lang w:val="fr-FR"/>
        </w:rPr>
        <w:t>-PST-3SG</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lang w:val="fr-FR"/>
        </w:rPr>
        <w:t>-DAT</w:t>
      </w:r>
    </w:p>
    <w:p w14:paraId="24155DE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w:t>
      </w:r>
      <w:proofErr w:type="spellStart"/>
      <w:r w:rsidRPr="00315136">
        <w:rPr>
          <w:rFonts w:ascii="Times New Roman" w:hAnsi="Times New Roman" w:cs="Times New Roman"/>
          <w:sz w:val="20"/>
          <w:szCs w:val="20"/>
        </w:rPr>
        <w:t>akz</w:t>
      </w:r>
      <w:proofErr w:type="spellEnd"/>
      <w:r w:rsidRPr="00315136">
        <w:rPr>
          <w:rFonts w:ascii="Times New Roman" w:hAnsi="Times New Roman" w:cs="Times New Roman"/>
          <w:sz w:val="20"/>
          <w:szCs w:val="20"/>
        </w:rPr>
        <w:t>-pp-conv</w:t>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p>
    <w:p w14:paraId="62C12D3B" w14:textId="77777777" w:rsidR="00F5003B" w:rsidRPr="00315136" w:rsidRDefault="00F5003B" w:rsidP="00F5003B">
      <w:pPr>
        <w:tabs>
          <w:tab w:val="left" w:pos="284"/>
        </w:tabs>
        <w:rPr>
          <w:rFonts w:ascii="Times New Roman" w:hAnsi="Times New Roman" w:cs="Times New Roman"/>
          <w:sz w:val="20"/>
          <w:szCs w:val="20"/>
        </w:rPr>
      </w:pPr>
    </w:p>
    <w:p w14:paraId="27F10BF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buoni</w:t>
      </w:r>
      <w:proofErr w:type="spellEnd"/>
      <w:r w:rsidRPr="00315136">
        <w:rPr>
          <w:rFonts w:ascii="Times New Roman" w:hAnsi="Times New Roman" w:cs="Times New Roman"/>
          <w:sz w:val="20"/>
          <w:szCs w:val="20"/>
        </w:rPr>
        <w:t>.</w:t>
      </w:r>
    </w:p>
    <w:p w14:paraId="65660E2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bu-hA-ni</w:t>
      </w:r>
      <w:proofErr w:type="spellEnd"/>
    </w:p>
    <w:p w14:paraId="1738CF53"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give-PST-3SG</w:t>
      </w:r>
    </w:p>
    <w:p w14:paraId="797653A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давать-PST-3SG</w:t>
      </w:r>
    </w:p>
    <w:p w14:paraId="4B733555"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1-</w:t>
      </w:r>
      <w:r w:rsidRPr="00315136">
        <w:rPr>
          <w:rFonts w:ascii="Times New Roman" w:hAnsi="Times New Roman" w:cs="Times New Roman"/>
          <w:sz w:val="20"/>
          <w:szCs w:val="20"/>
        </w:rPr>
        <w:t>pers</w:t>
      </w:r>
    </w:p>
    <w:p w14:paraId="1DD1E2CF" w14:textId="77777777" w:rsidR="00F5003B" w:rsidRPr="0018136B" w:rsidRDefault="00F5003B" w:rsidP="00F5003B">
      <w:pPr>
        <w:tabs>
          <w:tab w:val="left" w:pos="284"/>
        </w:tabs>
        <w:rPr>
          <w:rFonts w:ascii="Times New Roman" w:hAnsi="Times New Roman" w:cs="Times New Roman"/>
          <w:sz w:val="20"/>
          <w:szCs w:val="20"/>
        </w:rPr>
      </w:pPr>
    </w:p>
    <w:p w14:paraId="17F6EC61"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Старшая сестра налила в ту чашку, из которой ела сама, и дала </w:t>
      </w:r>
      <w:proofErr w:type="spellStart"/>
      <w:r w:rsidRPr="00315136">
        <w:rPr>
          <w:rFonts w:ascii="Times New Roman" w:hAnsi="Times New Roman" w:cs="Times New Roman"/>
          <w:sz w:val="20"/>
          <w:szCs w:val="20"/>
          <w:lang w:val="ru-RU"/>
        </w:rPr>
        <w:t>амбе</w:t>
      </w:r>
      <w:proofErr w:type="spellEnd"/>
      <w:r w:rsidRPr="00315136">
        <w:rPr>
          <w:rFonts w:ascii="Times New Roman" w:hAnsi="Times New Roman" w:cs="Times New Roman"/>
          <w:sz w:val="20"/>
          <w:szCs w:val="20"/>
          <w:lang w:val="ru-RU"/>
        </w:rPr>
        <w:t xml:space="preserve">. </w:t>
      </w:r>
    </w:p>
    <w:p w14:paraId="76D6FC28"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elder sister put (the soup) into the cup which she used herself and gave it to amba.</w:t>
      </w:r>
    </w:p>
    <w:p w14:paraId="30949034" w14:textId="77777777" w:rsidR="00F5003B" w:rsidRPr="00315136" w:rsidRDefault="00F5003B" w:rsidP="00F5003B">
      <w:pPr>
        <w:tabs>
          <w:tab w:val="left" w:pos="284"/>
        </w:tabs>
        <w:rPr>
          <w:rFonts w:ascii="Times New Roman" w:hAnsi="Times New Roman" w:cs="Times New Roman"/>
          <w:sz w:val="20"/>
          <w:szCs w:val="20"/>
        </w:rPr>
      </w:pPr>
    </w:p>
    <w:p w14:paraId="4E6CF687"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Baskakova_III.03.010</w:t>
      </w:r>
    </w:p>
    <w:p w14:paraId="453A7880" w14:textId="77777777" w:rsidR="00F5003B" w:rsidRPr="00315136" w:rsidRDefault="00F5003B" w:rsidP="00F5003B">
      <w:pPr>
        <w:tabs>
          <w:tab w:val="left" w:pos="284"/>
        </w:tabs>
        <w:rPr>
          <w:rFonts w:ascii="Times New Roman" w:hAnsi="Times New Roman" w:cs="Times New Roman"/>
          <w:sz w:val="20"/>
          <w:szCs w:val="20"/>
        </w:rPr>
      </w:pPr>
    </w:p>
    <w:p w14:paraId="6F2DB01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digalahani</w:t>
      </w:r>
      <w:proofErr w:type="spellEnd"/>
      <w:r w:rsidRPr="00315136">
        <w:rPr>
          <w:rFonts w:ascii="Times New Roman" w:hAnsi="Times New Roman" w:cs="Times New Roman"/>
          <w:sz w:val="20"/>
          <w:szCs w:val="20"/>
        </w:rPr>
        <w:t xml:space="preserve"> amba </w:t>
      </w:r>
      <w:proofErr w:type="spellStart"/>
      <w:r w:rsidRPr="00315136">
        <w:rPr>
          <w:rFonts w:ascii="Times New Roman" w:hAnsi="Times New Roman" w:cs="Times New Roman"/>
          <w:sz w:val="20"/>
          <w:szCs w:val="20"/>
        </w:rPr>
        <w:t>digahani</w:t>
      </w:r>
      <w:proofErr w:type="spellEnd"/>
    </w:p>
    <w:p w14:paraId="46C8A01E" w14:textId="77777777" w:rsidR="00F5003B" w:rsidRPr="00315136" w:rsidRDefault="00F5003B" w:rsidP="00F5003B">
      <w:pPr>
        <w:tabs>
          <w:tab w:val="left" w:pos="284"/>
        </w:tabs>
        <w:rPr>
          <w:rFonts w:ascii="Times New Roman" w:hAnsi="Times New Roman" w:cs="Times New Roman"/>
          <w:sz w:val="20"/>
          <w:szCs w:val="20"/>
        </w:rPr>
      </w:pPr>
    </w:p>
    <w:p w14:paraId="19B3893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Digalahani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amba</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digahani</w:t>
      </w:r>
      <w:proofErr w:type="spellEnd"/>
      <w:r w:rsidRPr="00315136">
        <w:rPr>
          <w:rFonts w:ascii="Times New Roman" w:hAnsi="Times New Roman" w:cs="Times New Roman"/>
          <w:sz w:val="20"/>
          <w:szCs w:val="20"/>
        </w:rPr>
        <w:t>.</w:t>
      </w:r>
    </w:p>
    <w:p w14:paraId="17A41FE2"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diga</w:t>
      </w:r>
      <w:proofErr w:type="spellEnd"/>
      <w:proofErr w:type="gram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lA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p>
    <w:p w14:paraId="0E67E23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eat-SING-PST-3SG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amba</w:t>
      </w:r>
      <w:r w:rsidRPr="00315136">
        <w:rPr>
          <w:rFonts w:ascii="Times New Roman" w:hAnsi="Times New Roman" w:cs="Times New Roman"/>
          <w:sz w:val="20"/>
          <w:szCs w:val="20"/>
        </w:rPr>
        <w:tab/>
        <w:t>eat-PST-3SG</w:t>
      </w:r>
    </w:p>
    <w:p w14:paraId="425E2BE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есть-SING-PST-3SG</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rPr>
        <w:tab/>
        <w:t>есть-PST-3SG</w:t>
      </w:r>
    </w:p>
    <w:p w14:paraId="31C7012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v-akz-TAM1-pers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3A85076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Сразу</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поеал</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съел</w:t>
      </w:r>
      <w:proofErr w:type="spellEnd"/>
      <w:r w:rsidRPr="00315136">
        <w:rPr>
          <w:rFonts w:ascii="Times New Roman" w:hAnsi="Times New Roman" w:cs="Times New Roman"/>
          <w:sz w:val="20"/>
          <w:szCs w:val="20"/>
        </w:rPr>
        <w:t xml:space="preserve">. </w:t>
      </w:r>
    </w:p>
    <w:p w14:paraId="1C7984B0"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Immediately the amba began to eat and ate everything.</w:t>
      </w:r>
    </w:p>
    <w:p w14:paraId="7CE402FD" w14:textId="77777777" w:rsidR="00F5003B" w:rsidRPr="00315136" w:rsidRDefault="00F5003B" w:rsidP="00F5003B">
      <w:pPr>
        <w:tabs>
          <w:tab w:val="left" w:pos="284"/>
        </w:tabs>
        <w:rPr>
          <w:rFonts w:ascii="Times New Roman" w:hAnsi="Times New Roman" w:cs="Times New Roman"/>
          <w:sz w:val="20"/>
          <w:szCs w:val="20"/>
        </w:rPr>
      </w:pPr>
    </w:p>
    <w:p w14:paraId="5253A6CF"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Baskakova_III.03.011</w:t>
      </w:r>
    </w:p>
    <w:p w14:paraId="6E3339A0" w14:textId="77777777" w:rsidR="00F5003B" w:rsidRPr="00315136" w:rsidRDefault="00F5003B" w:rsidP="00F5003B">
      <w:pPr>
        <w:tabs>
          <w:tab w:val="left" w:pos="284"/>
        </w:tabs>
        <w:rPr>
          <w:rFonts w:ascii="Times New Roman" w:hAnsi="Times New Roman" w:cs="Times New Roman"/>
          <w:sz w:val="20"/>
          <w:szCs w:val="20"/>
        </w:rPr>
      </w:pPr>
    </w:p>
    <w:p w14:paraId="3E36949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ŋənuni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uehӕni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digalahani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moxoʒi</w:t>
      </w:r>
      <w:proofErr w:type="spellEnd"/>
      <w:r w:rsidRPr="00315136">
        <w:rPr>
          <w:rFonts w:ascii="Times New Roman" w:hAnsi="Times New Roman" w:cs="Times New Roman"/>
          <w:sz w:val="20"/>
          <w:szCs w:val="20"/>
        </w:rPr>
        <w:t>.</w:t>
      </w:r>
    </w:p>
    <w:p w14:paraId="4EEEC982" w14:textId="77777777" w:rsidR="00F5003B" w:rsidRPr="00315136" w:rsidRDefault="00F5003B" w:rsidP="00F5003B">
      <w:pPr>
        <w:tabs>
          <w:tab w:val="left" w:pos="284"/>
        </w:tabs>
        <w:rPr>
          <w:rFonts w:ascii="Times New Roman" w:hAnsi="Times New Roman" w:cs="Times New Roman"/>
          <w:sz w:val="20"/>
          <w:szCs w:val="20"/>
        </w:rPr>
      </w:pPr>
    </w:p>
    <w:p w14:paraId="39B54E9A"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Neŋuni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ujheni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digalahani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p>
    <w:p w14:paraId="7B9543A2"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neŋu</w:t>
      </w:r>
      <w:proofErr w:type="spellEnd"/>
      <w:proofErr w:type="gram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uj</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lAgA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p>
    <w:p w14:paraId="285087F4" w14:textId="77777777" w:rsidR="00F5003B" w:rsidRPr="00315136" w:rsidRDefault="00F5003B" w:rsidP="00F5003B">
      <w:pPr>
        <w:tabs>
          <w:tab w:val="left" w:pos="284"/>
        </w:tabs>
        <w:rPr>
          <w:rFonts w:ascii="Times New Roman" w:hAnsi="Times New Roman" w:cs="Times New Roman"/>
          <w:sz w:val="20"/>
          <w:szCs w:val="20"/>
        </w:rPr>
      </w:pPr>
      <w:proofErr w:type="gramStart"/>
      <w:r w:rsidRPr="00315136">
        <w:rPr>
          <w:rFonts w:ascii="Times New Roman" w:hAnsi="Times New Roman" w:cs="Times New Roman"/>
          <w:sz w:val="20"/>
          <w:szCs w:val="20"/>
        </w:rPr>
        <w:t>younger.sibling</w:t>
      </w:r>
      <w:proofErr w:type="gramEnd"/>
      <w:r w:rsidRPr="00315136">
        <w:rPr>
          <w:rFonts w:ascii="Times New Roman" w:hAnsi="Times New Roman" w:cs="Times New Roman"/>
          <w:sz w:val="20"/>
          <w:szCs w:val="20"/>
        </w:rPr>
        <w: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pour-PST-3SG</w:t>
      </w:r>
      <w:r w:rsidRPr="00315136">
        <w:rPr>
          <w:rFonts w:ascii="Times New Roman" w:hAnsi="Times New Roman" w:cs="Times New Roman"/>
          <w:sz w:val="20"/>
          <w:szCs w:val="20"/>
        </w:rPr>
        <w:tab/>
        <w:t>bear</w:t>
      </w:r>
      <w:r w:rsidRPr="00315136">
        <w:rPr>
          <w:rFonts w:ascii="Times New Roman" w:hAnsi="Times New Roman" w:cs="Times New Roman"/>
          <w:sz w:val="20"/>
          <w:szCs w:val="20"/>
        </w:rPr>
        <w:tab/>
      </w:r>
      <w:r w:rsidRPr="00315136">
        <w:rPr>
          <w:rFonts w:ascii="Times New Roman" w:hAnsi="Times New Roman" w:cs="Times New Roman"/>
          <w:sz w:val="20"/>
          <w:szCs w:val="20"/>
        </w:rPr>
        <w:tab/>
        <w:t>eat-PURP-PST-3SG</w:t>
      </w:r>
      <w:r w:rsidRPr="00315136">
        <w:rPr>
          <w:rFonts w:ascii="Times New Roman" w:hAnsi="Times New Roman" w:cs="Times New Roman"/>
          <w:sz w:val="20"/>
          <w:szCs w:val="20"/>
        </w:rPr>
        <w:tab/>
      </w:r>
      <w:r w:rsidRPr="00315136">
        <w:rPr>
          <w:rFonts w:ascii="Times New Roman" w:hAnsi="Times New Roman" w:cs="Times New Roman"/>
          <w:sz w:val="20"/>
          <w:szCs w:val="20"/>
        </w:rPr>
        <w:tab/>
        <w:t>REFL</w:t>
      </w:r>
    </w:p>
    <w:p w14:paraId="347C56E9" w14:textId="77777777" w:rsidR="00F5003B" w:rsidRPr="00315136" w:rsidRDefault="00F5003B" w:rsidP="00F5003B">
      <w:pPr>
        <w:tabs>
          <w:tab w:val="left" w:pos="284"/>
        </w:tabs>
        <w:rPr>
          <w:rFonts w:ascii="Times New Roman" w:hAnsi="Times New Roman" w:cs="Times New Roman"/>
          <w:sz w:val="20"/>
          <w:szCs w:val="20"/>
        </w:rPr>
      </w:pPr>
      <w:proofErr w:type="gramStart"/>
      <w:r w:rsidRPr="00315136">
        <w:rPr>
          <w:rFonts w:ascii="Times New Roman" w:hAnsi="Times New Roman" w:cs="Times New Roman"/>
          <w:sz w:val="20"/>
          <w:szCs w:val="20"/>
        </w:rPr>
        <w:t>младший.сиблинг</w:t>
      </w:r>
      <w:proofErr w:type="gramEnd"/>
      <w:r w:rsidRPr="00315136">
        <w:rPr>
          <w:rFonts w:ascii="Times New Roman" w:hAnsi="Times New Roman" w:cs="Times New Roman"/>
          <w:sz w:val="20"/>
          <w:szCs w:val="20"/>
        </w:rPr>
        <w: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ru-RU"/>
        </w:rPr>
        <w:t>лить</w:t>
      </w:r>
      <w:r w:rsidRPr="00315136">
        <w:rPr>
          <w:rFonts w:ascii="Times New Roman" w:hAnsi="Times New Roman" w:cs="Times New Roman"/>
          <w:sz w:val="20"/>
          <w:szCs w:val="20"/>
        </w:rPr>
        <w:t>-PST-3SG</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медведь</w:t>
      </w:r>
      <w:proofErr w:type="spellEnd"/>
      <w:r w:rsidRPr="00315136">
        <w:rPr>
          <w:rFonts w:ascii="Times New Roman" w:hAnsi="Times New Roman" w:cs="Times New Roman"/>
          <w:sz w:val="20"/>
          <w:szCs w:val="20"/>
        </w:rPr>
        <w:tab/>
        <w:t>есть-PURP-PST-3SG</w:t>
      </w:r>
      <w:r w:rsidRPr="00315136">
        <w:rPr>
          <w:rFonts w:ascii="Times New Roman" w:hAnsi="Times New Roman" w:cs="Times New Roman"/>
          <w:sz w:val="20"/>
          <w:szCs w:val="20"/>
        </w:rPr>
        <w:tab/>
        <w:t>REFL</w:t>
      </w:r>
    </w:p>
    <w:p w14:paraId="211EF61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v-conv-TAM1-pers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p>
    <w:p w14:paraId="3BD4D60F" w14:textId="77777777" w:rsidR="00F5003B" w:rsidRPr="00315136" w:rsidRDefault="00F5003B" w:rsidP="00F5003B">
      <w:pPr>
        <w:tabs>
          <w:tab w:val="left" w:pos="284"/>
        </w:tabs>
        <w:rPr>
          <w:rFonts w:ascii="Times New Roman" w:hAnsi="Times New Roman" w:cs="Times New Roman"/>
          <w:sz w:val="20"/>
          <w:szCs w:val="20"/>
        </w:rPr>
      </w:pPr>
    </w:p>
    <w:p w14:paraId="6F24CC4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moxozi</w:t>
      </w:r>
      <w:proofErr w:type="spellEnd"/>
      <w:r w:rsidRPr="00315136">
        <w:rPr>
          <w:rFonts w:ascii="Times New Roman" w:hAnsi="Times New Roman" w:cs="Times New Roman"/>
          <w:sz w:val="20"/>
          <w:szCs w:val="20"/>
        </w:rPr>
        <w:t>.</w:t>
      </w:r>
    </w:p>
    <w:p w14:paraId="71BD769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moxo-zi</w:t>
      </w:r>
      <w:proofErr w:type="spellEnd"/>
    </w:p>
    <w:p w14:paraId="0C7A6A2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bowl-INS</w:t>
      </w:r>
    </w:p>
    <w:p w14:paraId="4F46122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миска</w:t>
      </w:r>
      <w:proofErr w:type="spellEnd"/>
      <w:r w:rsidRPr="00315136">
        <w:rPr>
          <w:rFonts w:ascii="Times New Roman" w:hAnsi="Times New Roman" w:cs="Times New Roman"/>
          <w:sz w:val="20"/>
          <w:szCs w:val="20"/>
        </w:rPr>
        <w:t>-INS</w:t>
      </w:r>
    </w:p>
    <w:p w14:paraId="4E3476A1" w14:textId="77777777" w:rsidR="00F5003B" w:rsidRPr="0018136B"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rPr>
        <w:t>n</w:t>
      </w:r>
      <w:r w:rsidRPr="0018136B">
        <w:rPr>
          <w:rFonts w:ascii="Times New Roman" w:hAnsi="Times New Roman" w:cs="Times New Roman"/>
          <w:sz w:val="20"/>
          <w:szCs w:val="20"/>
          <w:lang w:val="ru-RU"/>
        </w:rPr>
        <w:t>-</w:t>
      </w:r>
      <w:r w:rsidRPr="00315136">
        <w:rPr>
          <w:rFonts w:ascii="Times New Roman" w:hAnsi="Times New Roman" w:cs="Times New Roman"/>
          <w:sz w:val="20"/>
          <w:szCs w:val="20"/>
        </w:rPr>
        <w:t>case</w:t>
      </w:r>
    </w:p>
    <w:p w14:paraId="4DB7EB5C" w14:textId="77777777" w:rsidR="00F5003B" w:rsidRPr="0018136B" w:rsidRDefault="00F5003B" w:rsidP="00F5003B">
      <w:pPr>
        <w:tabs>
          <w:tab w:val="left" w:pos="284"/>
        </w:tabs>
        <w:rPr>
          <w:rFonts w:ascii="Times New Roman" w:hAnsi="Times New Roman" w:cs="Times New Roman"/>
          <w:sz w:val="20"/>
          <w:szCs w:val="20"/>
          <w:lang w:val="ru-RU"/>
        </w:rPr>
      </w:pPr>
    </w:p>
    <w:p w14:paraId="23CCFF57" w14:textId="77777777" w:rsidR="00F5003B" w:rsidRPr="0018136B" w:rsidRDefault="00F5003B" w:rsidP="00F5003B">
      <w:pPr>
        <w:tabs>
          <w:tab w:val="left" w:pos="284"/>
        </w:tabs>
        <w:rPr>
          <w:rFonts w:ascii="Times New Roman" w:hAnsi="Times New Roman" w:cs="Times New Roman"/>
          <w:sz w:val="20"/>
          <w:szCs w:val="20"/>
          <w:lang w:val="ru-RU"/>
        </w:rPr>
      </w:pPr>
      <w:r w:rsidRPr="0018136B">
        <w:rPr>
          <w:rFonts w:ascii="Times New Roman" w:hAnsi="Times New Roman" w:cs="Times New Roman"/>
          <w:sz w:val="20"/>
          <w:szCs w:val="20"/>
          <w:lang w:val="ru-RU"/>
        </w:rPr>
        <w:t xml:space="preserve">Младшая поставила поесть медведю из своей чашки. </w:t>
      </w:r>
    </w:p>
    <w:p w14:paraId="0A6C7B0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younger sister put the food for the bear in her own cup.</w:t>
      </w:r>
    </w:p>
    <w:p w14:paraId="7EB9A8BD" w14:textId="77777777" w:rsidR="00F5003B" w:rsidRPr="00315136" w:rsidRDefault="00F5003B" w:rsidP="00F5003B">
      <w:pPr>
        <w:tabs>
          <w:tab w:val="left" w:pos="284"/>
        </w:tabs>
        <w:rPr>
          <w:rFonts w:ascii="Times New Roman" w:hAnsi="Times New Roman" w:cs="Times New Roman"/>
          <w:sz w:val="20"/>
          <w:szCs w:val="20"/>
        </w:rPr>
      </w:pPr>
    </w:p>
    <w:p w14:paraId="338B6700"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Baskakova_III.03.012</w:t>
      </w:r>
    </w:p>
    <w:p w14:paraId="05FB4D16" w14:textId="77777777" w:rsidR="00F5003B" w:rsidRPr="00315136" w:rsidRDefault="00F5003B" w:rsidP="00F5003B">
      <w:pPr>
        <w:tabs>
          <w:tab w:val="left" w:pos="284"/>
        </w:tabs>
        <w:rPr>
          <w:rFonts w:ascii="Times New Roman" w:hAnsi="Times New Roman" w:cs="Times New Roman"/>
          <w:sz w:val="20"/>
          <w:szCs w:val="20"/>
        </w:rPr>
      </w:pPr>
    </w:p>
    <w:p w14:paraId="14C8EF8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digahani</w:t>
      </w:r>
      <w:proofErr w:type="spellEnd"/>
      <w:r w:rsidRPr="00315136">
        <w:rPr>
          <w:rFonts w:ascii="Times New Roman" w:hAnsi="Times New Roman" w:cs="Times New Roman"/>
          <w:sz w:val="20"/>
          <w:szCs w:val="20"/>
        </w:rPr>
        <w:t>.</w:t>
      </w:r>
    </w:p>
    <w:p w14:paraId="7B9AD4A7" w14:textId="77777777" w:rsidR="00F5003B" w:rsidRPr="00315136" w:rsidRDefault="00F5003B" w:rsidP="00F5003B">
      <w:pPr>
        <w:tabs>
          <w:tab w:val="left" w:pos="284"/>
        </w:tabs>
        <w:rPr>
          <w:rFonts w:ascii="Times New Roman" w:hAnsi="Times New Roman" w:cs="Times New Roman"/>
          <w:sz w:val="20"/>
          <w:szCs w:val="20"/>
        </w:rPr>
      </w:pPr>
    </w:p>
    <w:p w14:paraId="7DDD021A"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digahani</w:t>
      </w:r>
      <w:proofErr w:type="spellEnd"/>
      <w:r w:rsidRPr="00315136">
        <w:rPr>
          <w:rFonts w:ascii="Times New Roman" w:hAnsi="Times New Roman" w:cs="Times New Roman"/>
          <w:sz w:val="20"/>
          <w:szCs w:val="20"/>
        </w:rPr>
        <w:t>.</w:t>
      </w:r>
    </w:p>
    <w:p w14:paraId="22A68DF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diga-hA-ni</w:t>
      </w:r>
      <w:proofErr w:type="spellEnd"/>
    </w:p>
    <w:p w14:paraId="6AA11392"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lastRenderedPageBreak/>
        <w:t>bear</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eat-PST-3SG</w:t>
      </w:r>
    </w:p>
    <w:p w14:paraId="4078B5E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медведь</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есть-PST-3SG</w:t>
      </w:r>
    </w:p>
    <w:p w14:paraId="71E683E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335E3458" w14:textId="77777777" w:rsidR="00F5003B" w:rsidRPr="00315136" w:rsidRDefault="00F5003B" w:rsidP="00F5003B">
      <w:pPr>
        <w:tabs>
          <w:tab w:val="left" w:pos="284"/>
        </w:tabs>
        <w:rPr>
          <w:rFonts w:ascii="Times New Roman" w:hAnsi="Times New Roman" w:cs="Times New Roman"/>
          <w:sz w:val="20"/>
          <w:szCs w:val="20"/>
        </w:rPr>
      </w:pPr>
    </w:p>
    <w:p w14:paraId="400AD32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Медведь</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поел</w:t>
      </w:r>
      <w:proofErr w:type="spellEnd"/>
      <w:r w:rsidRPr="00315136">
        <w:rPr>
          <w:rFonts w:ascii="Times New Roman" w:hAnsi="Times New Roman" w:cs="Times New Roman"/>
          <w:sz w:val="20"/>
          <w:szCs w:val="20"/>
        </w:rPr>
        <w:t xml:space="preserve">. </w:t>
      </w:r>
    </w:p>
    <w:p w14:paraId="7A529DE8"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bear ate.</w:t>
      </w:r>
    </w:p>
    <w:p w14:paraId="4E80D653" w14:textId="77777777" w:rsidR="00F5003B" w:rsidRPr="00315136" w:rsidRDefault="00F5003B" w:rsidP="00F5003B">
      <w:pPr>
        <w:tabs>
          <w:tab w:val="left" w:pos="284"/>
        </w:tabs>
        <w:rPr>
          <w:rFonts w:ascii="Times New Roman" w:hAnsi="Times New Roman" w:cs="Times New Roman"/>
          <w:sz w:val="20"/>
          <w:szCs w:val="20"/>
        </w:rPr>
      </w:pPr>
    </w:p>
    <w:p w14:paraId="3FAB1089"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Baskakova_III.03.013</w:t>
      </w:r>
    </w:p>
    <w:p w14:paraId="20A61E34" w14:textId="77777777" w:rsidR="00F5003B" w:rsidRPr="00315136" w:rsidRDefault="00F5003B" w:rsidP="00F5003B">
      <w:pPr>
        <w:tabs>
          <w:tab w:val="left" w:pos="284"/>
        </w:tabs>
        <w:rPr>
          <w:rFonts w:ascii="Times New Roman" w:hAnsi="Times New Roman" w:cs="Times New Roman"/>
          <w:sz w:val="20"/>
          <w:szCs w:val="20"/>
        </w:rPr>
      </w:pPr>
    </w:p>
    <w:p w14:paraId="1FE180D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mafalahani</w:t>
      </w:r>
      <w:proofErr w:type="spellEnd"/>
      <w:r w:rsidRPr="00315136">
        <w:rPr>
          <w:rFonts w:ascii="Times New Roman" w:hAnsi="Times New Roman" w:cs="Times New Roman"/>
          <w:sz w:val="20"/>
          <w:szCs w:val="20"/>
        </w:rPr>
        <w:t>.</w:t>
      </w:r>
    </w:p>
    <w:p w14:paraId="29188AAE" w14:textId="77777777" w:rsidR="00F5003B" w:rsidRPr="00315136" w:rsidRDefault="00F5003B" w:rsidP="00F5003B">
      <w:pPr>
        <w:tabs>
          <w:tab w:val="left" w:pos="284"/>
        </w:tabs>
        <w:rPr>
          <w:rFonts w:ascii="Times New Roman" w:hAnsi="Times New Roman" w:cs="Times New Roman"/>
          <w:sz w:val="20"/>
          <w:szCs w:val="20"/>
        </w:rPr>
      </w:pPr>
    </w:p>
    <w:p w14:paraId="2D8CEF2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mafalahani</w:t>
      </w:r>
      <w:proofErr w:type="spellEnd"/>
      <w:r w:rsidRPr="00315136">
        <w:rPr>
          <w:rFonts w:ascii="Times New Roman" w:hAnsi="Times New Roman" w:cs="Times New Roman"/>
          <w:sz w:val="20"/>
          <w:szCs w:val="20"/>
        </w:rPr>
        <w:t>.</w:t>
      </w:r>
    </w:p>
    <w:p w14:paraId="12BEAE7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mafala-hA-ni</w:t>
      </w:r>
      <w:proofErr w:type="spellEnd"/>
    </w:p>
    <w:p w14:paraId="3838C1A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girl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marry-PST-3SG</w:t>
      </w:r>
    </w:p>
    <w:p w14:paraId="746A3879"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lang w:val="ru-RU"/>
        </w:rPr>
        <w:t>два</w:t>
      </w:r>
      <w:r w:rsidRPr="0018136B">
        <w:rPr>
          <w:rFonts w:ascii="Times New Roman" w:hAnsi="Times New Roman" w:cs="Times New Roman"/>
          <w:sz w:val="20"/>
          <w:szCs w:val="20"/>
        </w:rPr>
        <w:tab/>
      </w:r>
      <w:r w:rsidRPr="00315136">
        <w:rPr>
          <w:rFonts w:ascii="Times New Roman" w:hAnsi="Times New Roman" w:cs="Times New Roman"/>
          <w:sz w:val="20"/>
          <w:szCs w:val="20"/>
          <w:lang w:val="ru-RU"/>
        </w:rPr>
        <w:t>девочка</w:t>
      </w:r>
      <w:r w:rsidRPr="0018136B">
        <w:rPr>
          <w:rFonts w:ascii="Times New Roman" w:hAnsi="Times New Roman" w:cs="Times New Roman"/>
          <w:sz w:val="20"/>
          <w:szCs w:val="20"/>
        </w:rPr>
        <w:tab/>
      </w:r>
      <w:proofErr w:type="gramStart"/>
      <w:r w:rsidRPr="00315136">
        <w:rPr>
          <w:rFonts w:ascii="Times New Roman" w:hAnsi="Times New Roman" w:cs="Times New Roman"/>
          <w:sz w:val="20"/>
          <w:szCs w:val="20"/>
          <w:lang w:val="ru-RU"/>
        </w:rPr>
        <w:t>выйти</w:t>
      </w:r>
      <w:r w:rsidRPr="0018136B">
        <w:rPr>
          <w:rFonts w:ascii="Times New Roman" w:hAnsi="Times New Roman" w:cs="Times New Roman"/>
          <w:sz w:val="20"/>
          <w:szCs w:val="20"/>
        </w:rPr>
        <w:t>.</w:t>
      </w:r>
      <w:r w:rsidRPr="00315136">
        <w:rPr>
          <w:rFonts w:ascii="Times New Roman" w:hAnsi="Times New Roman" w:cs="Times New Roman"/>
          <w:sz w:val="20"/>
          <w:szCs w:val="20"/>
          <w:lang w:val="ru-RU"/>
        </w:rPr>
        <w:t>замуж</w:t>
      </w:r>
      <w:proofErr w:type="gramEnd"/>
      <w:r w:rsidRPr="0018136B">
        <w:rPr>
          <w:rFonts w:ascii="Times New Roman" w:hAnsi="Times New Roman" w:cs="Times New Roman"/>
          <w:sz w:val="20"/>
          <w:szCs w:val="20"/>
        </w:rPr>
        <w:t>-</w:t>
      </w:r>
      <w:r w:rsidRPr="00315136">
        <w:rPr>
          <w:rFonts w:ascii="Times New Roman" w:hAnsi="Times New Roman" w:cs="Times New Roman"/>
          <w:sz w:val="20"/>
          <w:szCs w:val="20"/>
        </w:rPr>
        <w:t>PST</w:t>
      </w:r>
      <w:r w:rsidRPr="0018136B">
        <w:rPr>
          <w:rFonts w:ascii="Times New Roman" w:hAnsi="Times New Roman" w:cs="Times New Roman"/>
          <w:sz w:val="20"/>
          <w:szCs w:val="20"/>
        </w:rPr>
        <w:t>-3</w:t>
      </w:r>
      <w:r w:rsidRPr="00315136">
        <w:rPr>
          <w:rFonts w:ascii="Times New Roman" w:hAnsi="Times New Roman" w:cs="Times New Roman"/>
          <w:sz w:val="20"/>
          <w:szCs w:val="20"/>
        </w:rPr>
        <w:t>SG</w:t>
      </w:r>
    </w:p>
    <w:p w14:paraId="2A05701F"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rPr>
        <w:t>num</w:t>
      </w:r>
      <w:r w:rsidRPr="00315136">
        <w:rPr>
          <w:rFonts w:ascii="Times New Roman" w:hAnsi="Times New Roman" w:cs="Times New Roman"/>
          <w:sz w:val="20"/>
          <w:szCs w:val="20"/>
          <w:lang w:val="ru-RU"/>
        </w:rPr>
        <w:tab/>
      </w:r>
      <w:r w:rsidRPr="00315136">
        <w:rPr>
          <w:rFonts w:ascii="Times New Roman" w:hAnsi="Times New Roman" w:cs="Times New Roman"/>
          <w:sz w:val="20"/>
          <w:szCs w:val="20"/>
        </w:rPr>
        <w:t>n</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rPr>
        <w:t>v</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TAM</w:t>
      </w:r>
      <w:r w:rsidRPr="00315136">
        <w:rPr>
          <w:rFonts w:ascii="Times New Roman" w:hAnsi="Times New Roman" w:cs="Times New Roman"/>
          <w:sz w:val="20"/>
          <w:szCs w:val="20"/>
          <w:lang w:val="ru-RU"/>
        </w:rPr>
        <w:t>1-</w:t>
      </w:r>
      <w:r w:rsidRPr="00315136">
        <w:rPr>
          <w:rFonts w:ascii="Times New Roman" w:hAnsi="Times New Roman" w:cs="Times New Roman"/>
          <w:sz w:val="20"/>
          <w:szCs w:val="20"/>
        </w:rPr>
        <w:t>pers</w:t>
      </w:r>
    </w:p>
    <w:p w14:paraId="2DAB19F9" w14:textId="77777777" w:rsidR="00F5003B" w:rsidRPr="00315136" w:rsidRDefault="00F5003B" w:rsidP="00F5003B">
      <w:pPr>
        <w:tabs>
          <w:tab w:val="left" w:pos="284"/>
        </w:tabs>
        <w:rPr>
          <w:rFonts w:ascii="Times New Roman" w:hAnsi="Times New Roman" w:cs="Times New Roman"/>
          <w:sz w:val="20"/>
          <w:szCs w:val="20"/>
          <w:lang w:val="ru-RU"/>
        </w:rPr>
      </w:pPr>
    </w:p>
    <w:p w14:paraId="18102E97"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Обе девушки вышли замуж. </w:t>
      </w:r>
    </w:p>
    <w:p w14:paraId="3FD8151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Both girls got married.</w:t>
      </w:r>
    </w:p>
    <w:p w14:paraId="5FAF1DED" w14:textId="77777777" w:rsidR="00F5003B" w:rsidRPr="00315136" w:rsidRDefault="00F5003B" w:rsidP="00F5003B">
      <w:pPr>
        <w:tabs>
          <w:tab w:val="left" w:pos="284"/>
        </w:tabs>
        <w:rPr>
          <w:rFonts w:ascii="Times New Roman" w:hAnsi="Times New Roman" w:cs="Times New Roman"/>
          <w:sz w:val="20"/>
          <w:szCs w:val="20"/>
        </w:rPr>
      </w:pPr>
    </w:p>
    <w:p w14:paraId="5C1BFADE"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Baskakova_III.03.014</w:t>
      </w:r>
    </w:p>
    <w:p w14:paraId="3873F476" w14:textId="77777777" w:rsidR="00F5003B" w:rsidRPr="00315136" w:rsidRDefault="00F5003B" w:rsidP="00F5003B">
      <w:pPr>
        <w:tabs>
          <w:tab w:val="left" w:pos="284"/>
        </w:tabs>
        <w:rPr>
          <w:rFonts w:ascii="Times New Roman" w:hAnsi="Times New Roman" w:cs="Times New Roman"/>
          <w:sz w:val="20"/>
          <w:szCs w:val="20"/>
        </w:rPr>
      </w:pPr>
    </w:p>
    <w:p w14:paraId="5376163A"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Əxini-tənə</w:t>
      </w:r>
      <w:proofErr w:type="spellEnd"/>
      <w:r w:rsidRPr="00315136">
        <w:rPr>
          <w:rFonts w:ascii="Times New Roman" w:hAnsi="Times New Roman" w:cs="Times New Roman"/>
          <w:sz w:val="20"/>
          <w:szCs w:val="20"/>
        </w:rPr>
        <w:t xml:space="preserve"> amba</w:t>
      </w:r>
      <w:r w:rsidRPr="00315136">
        <w:rPr>
          <w:rFonts w:ascii="Times New Roman" w:hAnsi="Times New Roman" w:cs="Times New Roman"/>
          <w:sz w:val="20"/>
          <w:szCs w:val="20"/>
          <w:lang w:val="af-ZA"/>
        </w:rPr>
        <w:t>ʒ</w:t>
      </w:r>
      <w:proofErr w:type="spellStart"/>
      <w:r w:rsidRPr="00315136">
        <w:rPr>
          <w:rFonts w:ascii="Times New Roman" w:hAnsi="Times New Roman" w:cs="Times New Roman"/>
          <w:sz w:val="20"/>
          <w:szCs w:val="20"/>
        </w:rPr>
        <w: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mafalahani</w:t>
      </w:r>
      <w:proofErr w:type="spellEnd"/>
      <w:r w:rsidRPr="00315136">
        <w:rPr>
          <w:rFonts w:ascii="Times New Roman" w:hAnsi="Times New Roman" w:cs="Times New Roman"/>
          <w:sz w:val="20"/>
          <w:szCs w:val="20"/>
        </w:rPr>
        <w:t>.</w:t>
      </w:r>
    </w:p>
    <w:p w14:paraId="743F9438" w14:textId="77777777" w:rsidR="00F5003B" w:rsidRPr="00315136" w:rsidRDefault="00F5003B" w:rsidP="00F5003B">
      <w:pPr>
        <w:tabs>
          <w:tab w:val="left" w:pos="284"/>
        </w:tabs>
        <w:rPr>
          <w:rFonts w:ascii="Times New Roman" w:hAnsi="Times New Roman" w:cs="Times New Roman"/>
          <w:sz w:val="20"/>
          <w:szCs w:val="20"/>
        </w:rPr>
      </w:pPr>
    </w:p>
    <w:p w14:paraId="462630CA"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Exini-tene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ambazi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mafalahani</w:t>
      </w:r>
      <w:proofErr w:type="spellEnd"/>
      <w:r w:rsidRPr="00315136">
        <w:rPr>
          <w:rFonts w:ascii="Times New Roman" w:hAnsi="Times New Roman" w:cs="Times New Roman"/>
          <w:sz w:val="20"/>
          <w:szCs w:val="20"/>
        </w:rPr>
        <w:t>.</w:t>
      </w:r>
    </w:p>
    <w:p w14:paraId="422A8661"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exe</w:t>
      </w:r>
      <w:proofErr w:type="spellEnd"/>
      <w:proofErr w:type="gramEnd"/>
      <w:r w:rsidRPr="00315136">
        <w:rPr>
          <w:rFonts w:ascii="Times New Roman" w:hAnsi="Times New Roman" w:cs="Times New Roman"/>
          <w:sz w:val="20"/>
          <w:szCs w:val="20"/>
          <w:lang w:val="fr-FR"/>
        </w:rPr>
        <w:t>-ni-</w:t>
      </w:r>
      <w:proofErr w:type="spellStart"/>
      <w:r w:rsidRPr="00315136">
        <w:rPr>
          <w:rFonts w:ascii="Times New Roman" w:hAnsi="Times New Roman" w:cs="Times New Roman"/>
          <w:sz w:val="20"/>
          <w:szCs w:val="20"/>
          <w:lang w:val="fr-FR"/>
        </w:rPr>
        <w:t>tAnA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mafala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p>
    <w:p w14:paraId="74721EA3"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sister-3SG-CONTR</w:t>
      </w:r>
      <w:r w:rsidRPr="00315136">
        <w:rPr>
          <w:rFonts w:ascii="Times New Roman" w:hAnsi="Times New Roman" w:cs="Times New Roman"/>
          <w:sz w:val="20"/>
          <w:szCs w:val="20"/>
        </w:rPr>
        <w:tab/>
      </w:r>
      <w:r w:rsidRPr="00315136">
        <w:rPr>
          <w:rFonts w:ascii="Times New Roman" w:hAnsi="Times New Roman" w:cs="Times New Roman"/>
          <w:sz w:val="20"/>
          <w:szCs w:val="20"/>
        </w:rPr>
        <w:tab/>
        <w:t>amba-INS</w:t>
      </w:r>
      <w:r w:rsidRPr="00315136">
        <w:rPr>
          <w:rFonts w:ascii="Times New Roman" w:hAnsi="Times New Roman" w:cs="Times New Roman"/>
          <w:sz w:val="20"/>
          <w:szCs w:val="20"/>
        </w:rPr>
        <w:tab/>
      </w:r>
      <w:r w:rsidRPr="00315136">
        <w:rPr>
          <w:rFonts w:ascii="Times New Roman" w:hAnsi="Times New Roman" w:cs="Times New Roman"/>
          <w:sz w:val="20"/>
          <w:szCs w:val="20"/>
        </w:rPr>
        <w:tab/>
        <w:t>marry-PST-3SG</w:t>
      </w:r>
    </w:p>
    <w:p w14:paraId="590E468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сестра-3SG-CONTR</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rPr>
        <w:t>-INS</w:t>
      </w:r>
      <w:r w:rsidRPr="00315136">
        <w:rPr>
          <w:rFonts w:ascii="Times New Roman" w:hAnsi="Times New Roman" w:cs="Times New Roman"/>
          <w:sz w:val="20"/>
          <w:szCs w:val="20"/>
        </w:rPr>
        <w:tab/>
      </w:r>
      <w:r w:rsidRPr="00315136">
        <w:rPr>
          <w:rFonts w:ascii="Times New Roman" w:hAnsi="Times New Roman" w:cs="Times New Roman"/>
          <w:sz w:val="20"/>
          <w:szCs w:val="20"/>
        </w:rPr>
        <w:tab/>
        <w:t>выйти.замуж-PST-3SG</w:t>
      </w:r>
    </w:p>
    <w:p w14:paraId="13B497DD"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n-pers-part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1232C591" w14:textId="77777777" w:rsidR="00F5003B" w:rsidRPr="00315136" w:rsidRDefault="00F5003B" w:rsidP="00F5003B">
      <w:pPr>
        <w:tabs>
          <w:tab w:val="left" w:pos="284"/>
        </w:tabs>
        <w:rPr>
          <w:rFonts w:ascii="Times New Roman" w:hAnsi="Times New Roman" w:cs="Times New Roman"/>
          <w:sz w:val="20"/>
          <w:szCs w:val="20"/>
        </w:rPr>
      </w:pPr>
    </w:p>
    <w:p w14:paraId="40D1FBB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Старшая</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вышла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за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амбу</w:t>
      </w:r>
      <w:proofErr w:type="spellEnd"/>
      <w:r w:rsidRPr="00315136">
        <w:rPr>
          <w:rFonts w:ascii="Times New Roman" w:hAnsi="Times New Roman" w:cs="Times New Roman"/>
          <w:sz w:val="20"/>
          <w:szCs w:val="20"/>
        </w:rPr>
        <w:t xml:space="preserve">. </w:t>
      </w:r>
    </w:p>
    <w:p w14:paraId="52B212CA"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elder sister married the amba.</w:t>
      </w:r>
    </w:p>
    <w:p w14:paraId="1487A687" w14:textId="77777777" w:rsidR="00F5003B" w:rsidRPr="00315136" w:rsidRDefault="00F5003B" w:rsidP="00F5003B">
      <w:pPr>
        <w:tabs>
          <w:tab w:val="left" w:pos="284"/>
        </w:tabs>
        <w:rPr>
          <w:rFonts w:ascii="Times New Roman" w:hAnsi="Times New Roman" w:cs="Times New Roman"/>
          <w:sz w:val="20"/>
          <w:szCs w:val="20"/>
        </w:rPr>
      </w:pPr>
    </w:p>
    <w:p w14:paraId="330C4609"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Baskakova_III.03.015</w:t>
      </w:r>
    </w:p>
    <w:p w14:paraId="78E79B90" w14:textId="77777777" w:rsidR="00F5003B" w:rsidRPr="00315136" w:rsidRDefault="00F5003B" w:rsidP="00F5003B">
      <w:pPr>
        <w:tabs>
          <w:tab w:val="left" w:pos="284"/>
        </w:tabs>
        <w:rPr>
          <w:rFonts w:ascii="Times New Roman" w:hAnsi="Times New Roman" w:cs="Times New Roman"/>
          <w:sz w:val="20"/>
          <w:szCs w:val="20"/>
        </w:rPr>
      </w:pPr>
    </w:p>
    <w:p w14:paraId="6847CA69"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Ŋənuni-tənə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mafaʒi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mafalahani</w:t>
      </w:r>
      <w:proofErr w:type="spellEnd"/>
      <w:r w:rsidRPr="00315136">
        <w:rPr>
          <w:rFonts w:ascii="Times New Roman" w:hAnsi="Times New Roman" w:cs="Times New Roman"/>
          <w:sz w:val="20"/>
          <w:szCs w:val="20"/>
        </w:rPr>
        <w:t>.</w:t>
      </w:r>
    </w:p>
    <w:p w14:paraId="252D1BF3" w14:textId="77777777" w:rsidR="00F5003B" w:rsidRPr="00315136" w:rsidRDefault="00F5003B" w:rsidP="00F5003B">
      <w:pPr>
        <w:tabs>
          <w:tab w:val="left" w:pos="284"/>
        </w:tabs>
        <w:rPr>
          <w:rFonts w:ascii="Times New Roman" w:hAnsi="Times New Roman" w:cs="Times New Roman"/>
          <w:sz w:val="20"/>
          <w:szCs w:val="20"/>
        </w:rPr>
      </w:pPr>
    </w:p>
    <w:p w14:paraId="4E961224"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Neŋuni-tene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mafalahani</w:t>
      </w:r>
      <w:proofErr w:type="spellEnd"/>
      <w:r w:rsidRPr="00315136">
        <w:rPr>
          <w:rFonts w:ascii="Times New Roman" w:hAnsi="Times New Roman" w:cs="Times New Roman"/>
          <w:sz w:val="20"/>
          <w:szCs w:val="20"/>
          <w:lang w:val="fr-FR"/>
        </w:rPr>
        <w:t>.</w:t>
      </w:r>
    </w:p>
    <w:p w14:paraId="6E42D940"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neŋu</w:t>
      </w:r>
      <w:proofErr w:type="spellEnd"/>
      <w:proofErr w:type="gramEnd"/>
      <w:r w:rsidRPr="00315136">
        <w:rPr>
          <w:rFonts w:ascii="Times New Roman" w:hAnsi="Times New Roman" w:cs="Times New Roman"/>
          <w:sz w:val="20"/>
          <w:szCs w:val="20"/>
          <w:lang w:val="fr-FR"/>
        </w:rPr>
        <w:t>-ni-</w:t>
      </w:r>
      <w:proofErr w:type="spellStart"/>
      <w:r w:rsidRPr="00315136">
        <w:rPr>
          <w:rFonts w:ascii="Times New Roman" w:hAnsi="Times New Roman" w:cs="Times New Roman"/>
          <w:sz w:val="20"/>
          <w:szCs w:val="20"/>
          <w:lang w:val="fr-FR"/>
        </w:rPr>
        <w:t>tAnA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mafala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p>
    <w:p w14:paraId="159554DA" w14:textId="77777777" w:rsidR="00F5003B" w:rsidRPr="00315136" w:rsidRDefault="00F5003B" w:rsidP="00F5003B">
      <w:pPr>
        <w:tabs>
          <w:tab w:val="left" w:pos="284"/>
        </w:tabs>
        <w:rPr>
          <w:rFonts w:ascii="Times New Roman" w:hAnsi="Times New Roman" w:cs="Times New Roman"/>
          <w:sz w:val="20"/>
          <w:szCs w:val="20"/>
        </w:rPr>
      </w:pPr>
      <w:proofErr w:type="gramStart"/>
      <w:r w:rsidRPr="00315136">
        <w:rPr>
          <w:rFonts w:ascii="Times New Roman" w:hAnsi="Times New Roman" w:cs="Times New Roman"/>
          <w:sz w:val="20"/>
          <w:szCs w:val="20"/>
        </w:rPr>
        <w:t>younger.sibling</w:t>
      </w:r>
      <w:proofErr w:type="gramEnd"/>
      <w:r w:rsidRPr="00315136">
        <w:rPr>
          <w:rFonts w:ascii="Times New Roman" w:hAnsi="Times New Roman" w:cs="Times New Roman"/>
          <w:sz w:val="20"/>
          <w:szCs w:val="20"/>
        </w:rPr>
        <w:t>-3SG-CONTR</w:t>
      </w:r>
      <w:r w:rsidRPr="00315136">
        <w:rPr>
          <w:rFonts w:ascii="Times New Roman" w:hAnsi="Times New Roman" w:cs="Times New Roman"/>
          <w:sz w:val="20"/>
          <w:szCs w:val="20"/>
        </w:rPr>
        <w:tab/>
      </w:r>
      <w:r w:rsidRPr="00315136">
        <w:rPr>
          <w:rFonts w:ascii="Times New Roman" w:hAnsi="Times New Roman" w:cs="Times New Roman"/>
          <w:sz w:val="20"/>
          <w:szCs w:val="20"/>
        </w:rPr>
        <w:tab/>
        <w:t>bear-INS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marry-PST-3SG</w:t>
      </w:r>
    </w:p>
    <w:p w14:paraId="1CE4F88D" w14:textId="77777777" w:rsidR="00F5003B" w:rsidRPr="00315136" w:rsidRDefault="00F5003B" w:rsidP="00F5003B">
      <w:pPr>
        <w:tabs>
          <w:tab w:val="left" w:pos="284"/>
        </w:tabs>
        <w:rPr>
          <w:rFonts w:ascii="Times New Roman" w:hAnsi="Times New Roman" w:cs="Times New Roman"/>
          <w:sz w:val="20"/>
          <w:szCs w:val="20"/>
        </w:rPr>
      </w:pPr>
      <w:proofErr w:type="gramStart"/>
      <w:r w:rsidRPr="00315136">
        <w:rPr>
          <w:rFonts w:ascii="Times New Roman" w:hAnsi="Times New Roman" w:cs="Times New Roman"/>
          <w:sz w:val="20"/>
          <w:szCs w:val="20"/>
        </w:rPr>
        <w:t>младший.сиблинг</w:t>
      </w:r>
      <w:proofErr w:type="gramEnd"/>
      <w:r w:rsidRPr="00315136">
        <w:rPr>
          <w:rFonts w:ascii="Times New Roman" w:hAnsi="Times New Roman" w:cs="Times New Roman"/>
          <w:sz w:val="20"/>
          <w:szCs w:val="20"/>
        </w:rPr>
        <w:t>-3SG-CONTR</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медведь</w:t>
      </w:r>
      <w:proofErr w:type="spellEnd"/>
      <w:r w:rsidRPr="00315136">
        <w:rPr>
          <w:rFonts w:ascii="Times New Roman" w:hAnsi="Times New Roman" w:cs="Times New Roman"/>
          <w:sz w:val="20"/>
          <w:szCs w:val="20"/>
        </w:rPr>
        <w:t>-INS</w:t>
      </w:r>
      <w:r w:rsidRPr="00315136">
        <w:rPr>
          <w:rFonts w:ascii="Times New Roman" w:hAnsi="Times New Roman" w:cs="Times New Roman"/>
          <w:sz w:val="20"/>
          <w:szCs w:val="20"/>
        </w:rPr>
        <w:tab/>
      </w:r>
      <w:r w:rsidRPr="00315136">
        <w:rPr>
          <w:rFonts w:ascii="Times New Roman" w:hAnsi="Times New Roman" w:cs="Times New Roman"/>
          <w:sz w:val="20"/>
          <w:szCs w:val="20"/>
        </w:rPr>
        <w:tab/>
        <w:t>выйти.замуж-PST-3SG</w:t>
      </w:r>
    </w:p>
    <w:p w14:paraId="17200C6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n-pers-part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438849FF" w14:textId="77777777" w:rsidR="00F5003B" w:rsidRPr="00315136" w:rsidRDefault="00F5003B" w:rsidP="00F5003B">
      <w:pPr>
        <w:tabs>
          <w:tab w:val="left" w:pos="284"/>
        </w:tabs>
        <w:rPr>
          <w:rFonts w:ascii="Times New Roman" w:hAnsi="Times New Roman" w:cs="Times New Roman"/>
          <w:sz w:val="20"/>
          <w:szCs w:val="20"/>
        </w:rPr>
      </w:pPr>
    </w:p>
    <w:p w14:paraId="5E8B842A"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Младшая</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вышла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за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медведя</w:t>
      </w:r>
      <w:proofErr w:type="spellEnd"/>
      <w:r w:rsidRPr="00315136">
        <w:rPr>
          <w:rFonts w:ascii="Times New Roman" w:hAnsi="Times New Roman" w:cs="Times New Roman"/>
          <w:sz w:val="20"/>
          <w:szCs w:val="20"/>
        </w:rPr>
        <w:t xml:space="preserve">. </w:t>
      </w:r>
    </w:p>
    <w:p w14:paraId="295A38DE"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younger sister married the bear.</w:t>
      </w:r>
    </w:p>
    <w:p w14:paraId="05446EEC" w14:textId="77777777" w:rsidR="00F5003B" w:rsidRPr="00315136" w:rsidRDefault="00F5003B" w:rsidP="00F5003B">
      <w:pPr>
        <w:tabs>
          <w:tab w:val="left" w:pos="284"/>
        </w:tabs>
        <w:rPr>
          <w:rFonts w:ascii="Times New Roman" w:hAnsi="Times New Roman" w:cs="Times New Roman"/>
          <w:sz w:val="20"/>
          <w:szCs w:val="20"/>
        </w:rPr>
      </w:pPr>
    </w:p>
    <w:p w14:paraId="2D601825"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Baskakova_III.03.016</w:t>
      </w:r>
    </w:p>
    <w:p w14:paraId="5A8B170F" w14:textId="77777777" w:rsidR="00F5003B" w:rsidRPr="00315136" w:rsidRDefault="00F5003B" w:rsidP="00F5003B">
      <w:pPr>
        <w:tabs>
          <w:tab w:val="left" w:pos="284"/>
        </w:tabs>
        <w:rPr>
          <w:rFonts w:ascii="Times New Roman" w:hAnsi="Times New Roman" w:cs="Times New Roman"/>
          <w:sz w:val="20"/>
          <w:szCs w:val="20"/>
        </w:rPr>
      </w:pPr>
    </w:p>
    <w:p w14:paraId="25008F90"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Utadigi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aʒigaʒiga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gə̅nʒi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ositi</w:t>
      </w:r>
      <w:proofErr w:type="spellEnd"/>
      <w:r w:rsidRPr="00315136">
        <w:rPr>
          <w:rFonts w:ascii="Times New Roman" w:hAnsi="Times New Roman" w:cs="Times New Roman"/>
          <w:sz w:val="20"/>
          <w:szCs w:val="20"/>
        </w:rPr>
        <w:t>.</w:t>
      </w:r>
    </w:p>
    <w:p w14:paraId="21905D7B" w14:textId="77777777" w:rsidR="00F5003B" w:rsidRPr="00315136" w:rsidRDefault="00F5003B" w:rsidP="00F5003B">
      <w:pPr>
        <w:tabs>
          <w:tab w:val="left" w:pos="284"/>
        </w:tabs>
        <w:rPr>
          <w:rFonts w:ascii="Times New Roman" w:hAnsi="Times New Roman" w:cs="Times New Roman"/>
          <w:sz w:val="20"/>
          <w:szCs w:val="20"/>
        </w:rPr>
      </w:pPr>
    </w:p>
    <w:p w14:paraId="3A5F0D2D"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Utadigi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bimie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bimie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azigaziga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geenzi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ositi</w:t>
      </w:r>
      <w:proofErr w:type="spellEnd"/>
      <w:r w:rsidRPr="00315136">
        <w:rPr>
          <w:rFonts w:ascii="Times New Roman" w:hAnsi="Times New Roman" w:cs="Times New Roman"/>
          <w:sz w:val="20"/>
          <w:szCs w:val="20"/>
        </w:rPr>
        <w:t>.</w:t>
      </w:r>
    </w:p>
    <w:p w14:paraId="6B895ADA"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lastRenderedPageBreak/>
        <w:t>uti</w:t>
      </w:r>
      <w:proofErr w:type="gramEnd"/>
      <w:r w:rsidRPr="00315136">
        <w:rPr>
          <w:rFonts w:ascii="Times New Roman" w:hAnsi="Times New Roman" w:cs="Times New Roman"/>
          <w:sz w:val="20"/>
          <w:szCs w:val="20"/>
          <w:lang w:val="fr-FR"/>
        </w:rPr>
        <w:t>-digi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bi-mi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bi-mi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aziga-zigA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geenzi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odo</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si-ti</w:t>
      </w:r>
      <w:proofErr w:type="spellEnd"/>
    </w:p>
    <w:p w14:paraId="0F6F3F6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this-ABL</w:t>
      </w:r>
      <w:r w:rsidRPr="00315136">
        <w:rPr>
          <w:rFonts w:ascii="Times New Roman" w:hAnsi="Times New Roman" w:cs="Times New Roman"/>
          <w:sz w:val="20"/>
          <w:szCs w:val="20"/>
        </w:rPr>
        <w:tab/>
      </w:r>
      <w:r w:rsidRPr="00315136">
        <w:rPr>
          <w:rFonts w:ascii="Times New Roman" w:hAnsi="Times New Roman" w:cs="Times New Roman"/>
          <w:sz w:val="20"/>
          <w:szCs w:val="20"/>
        </w:rPr>
        <w:tab/>
        <w:t>be-GER</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be-GER</w:t>
      </w:r>
      <w:proofErr w:type="spellEnd"/>
      <w:r w:rsidRPr="00315136">
        <w:rPr>
          <w:rFonts w:ascii="Times New Roman" w:hAnsi="Times New Roman" w:cs="Times New Roman"/>
          <w:sz w:val="20"/>
          <w:szCs w:val="20"/>
        </w:rPr>
        <w:tab/>
        <w:t>t</w:t>
      </w:r>
      <w:r w:rsidRPr="00315136">
        <w:rPr>
          <w:rFonts w:ascii="Times New Roman" w:hAnsi="Times New Roman" w:cs="Times New Roman"/>
          <w:sz w:val="20"/>
          <w:szCs w:val="20"/>
        </w:rPr>
        <w:tab/>
        <w:t>wo</w:t>
      </w:r>
      <w:r w:rsidRPr="00315136">
        <w:rPr>
          <w:rFonts w:ascii="Times New Roman" w:hAnsi="Times New Roman" w:cs="Times New Roman"/>
          <w:sz w:val="20"/>
          <w:szCs w:val="20"/>
        </w:rPr>
        <w:tab/>
      </w:r>
      <w:r w:rsidRPr="00315136">
        <w:rPr>
          <w:rFonts w:ascii="Times New Roman" w:hAnsi="Times New Roman" w:cs="Times New Roman"/>
          <w:sz w:val="20"/>
          <w:szCs w:val="20"/>
        </w:rPr>
        <w:tab/>
        <w:t>girl-PL</w:t>
      </w:r>
      <w:r w:rsidRPr="00315136">
        <w:rPr>
          <w:rFonts w:ascii="Times New Roman" w:hAnsi="Times New Roman" w:cs="Times New Roman"/>
          <w:sz w:val="20"/>
          <w:szCs w:val="20"/>
        </w:rPr>
        <w:tab/>
      </w:r>
      <w:r w:rsidRPr="00315136">
        <w:rPr>
          <w:rFonts w:ascii="Times New Roman" w:hAnsi="Times New Roman" w:cs="Times New Roman"/>
          <w:sz w:val="20"/>
          <w:szCs w:val="20"/>
        </w:rPr>
        <w:tab/>
        <w:t>pregnant</w:t>
      </w:r>
      <w:r w:rsidRPr="00315136">
        <w:rPr>
          <w:rFonts w:ascii="Times New Roman" w:hAnsi="Times New Roman" w:cs="Times New Roman"/>
          <w:sz w:val="20"/>
          <w:szCs w:val="20"/>
        </w:rPr>
        <w:tab/>
      </w:r>
      <w:r w:rsidRPr="00315136">
        <w:rPr>
          <w:rFonts w:ascii="Times New Roman" w:hAnsi="Times New Roman" w:cs="Times New Roman"/>
          <w:sz w:val="20"/>
          <w:szCs w:val="20"/>
        </w:rPr>
        <w:tab/>
        <w:t>become-PST-3PL</w:t>
      </w:r>
    </w:p>
    <w:p w14:paraId="39E11788"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этот-</w:t>
      </w:r>
      <w:r w:rsidRPr="00315136">
        <w:rPr>
          <w:rFonts w:ascii="Times New Roman" w:hAnsi="Times New Roman" w:cs="Times New Roman"/>
          <w:sz w:val="20"/>
          <w:szCs w:val="20"/>
        </w:rPr>
        <w:t>ABL</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t>девочка-</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беременная</w:t>
      </w:r>
      <w:r w:rsidRPr="00315136">
        <w:rPr>
          <w:rFonts w:ascii="Times New Roman" w:hAnsi="Times New Roman" w:cs="Times New Roman"/>
          <w:sz w:val="20"/>
          <w:szCs w:val="20"/>
          <w:lang w:val="ru-RU"/>
        </w:rPr>
        <w:tab/>
        <w:t>становиться-</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0B509B92"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det-case</w:t>
      </w:r>
      <w:r w:rsidRPr="00315136">
        <w:rPr>
          <w:rFonts w:ascii="Times New Roman" w:hAnsi="Times New Roman" w:cs="Times New Roman"/>
          <w:sz w:val="20"/>
          <w:szCs w:val="20"/>
        </w:rPr>
        <w:tab/>
      </w:r>
      <w:r w:rsidRPr="00315136">
        <w:rPr>
          <w:rFonts w:ascii="Times New Roman" w:hAnsi="Times New Roman" w:cs="Times New Roman"/>
          <w:sz w:val="20"/>
          <w:szCs w:val="20"/>
        </w:rPr>
        <w:tab/>
        <w:t>be-conv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be-conv</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adj</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v-TAM-pers</w:t>
      </w:r>
    </w:p>
    <w:p w14:paraId="2E6CD761" w14:textId="77777777" w:rsidR="00F5003B" w:rsidRPr="00315136" w:rsidRDefault="00F5003B" w:rsidP="00F5003B">
      <w:pPr>
        <w:tabs>
          <w:tab w:val="left" w:pos="284"/>
        </w:tabs>
        <w:rPr>
          <w:rFonts w:ascii="Times New Roman" w:hAnsi="Times New Roman" w:cs="Times New Roman"/>
          <w:sz w:val="20"/>
          <w:szCs w:val="20"/>
        </w:rPr>
      </w:pPr>
    </w:p>
    <w:p w14:paraId="208F6594"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Прошло время, и обе девушки забеременели. </w:t>
      </w:r>
    </w:p>
    <w:p w14:paraId="3838A13A"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After a while both girls become pregnant.</w:t>
      </w:r>
    </w:p>
    <w:p w14:paraId="6F8E0C54" w14:textId="77777777" w:rsidR="00F5003B" w:rsidRPr="00315136" w:rsidRDefault="00F5003B" w:rsidP="00F5003B">
      <w:pPr>
        <w:tabs>
          <w:tab w:val="left" w:pos="284"/>
        </w:tabs>
        <w:rPr>
          <w:rFonts w:ascii="Times New Roman" w:hAnsi="Times New Roman" w:cs="Times New Roman"/>
          <w:sz w:val="20"/>
          <w:szCs w:val="20"/>
        </w:rPr>
      </w:pPr>
    </w:p>
    <w:p w14:paraId="377BDFB0"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Baskakova_III.03.017</w:t>
      </w:r>
    </w:p>
    <w:p w14:paraId="26412F71" w14:textId="77777777" w:rsidR="00F5003B" w:rsidRPr="00315136" w:rsidRDefault="00F5003B" w:rsidP="00F5003B">
      <w:pPr>
        <w:tabs>
          <w:tab w:val="left" w:pos="284"/>
        </w:tabs>
        <w:rPr>
          <w:rFonts w:ascii="Times New Roman" w:hAnsi="Times New Roman" w:cs="Times New Roman"/>
          <w:sz w:val="20"/>
          <w:szCs w:val="20"/>
        </w:rPr>
      </w:pPr>
    </w:p>
    <w:p w14:paraId="2DC5C6FC"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aʒigaʒiga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ʒubəmə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b’ahati</w:t>
      </w:r>
      <w:proofErr w:type="spellEnd"/>
      <w:r w:rsidRPr="00315136">
        <w:rPr>
          <w:rFonts w:ascii="Times New Roman" w:hAnsi="Times New Roman" w:cs="Times New Roman"/>
          <w:sz w:val="20"/>
          <w:szCs w:val="20"/>
        </w:rPr>
        <w:t>.</w:t>
      </w:r>
    </w:p>
    <w:p w14:paraId="176F8F96" w14:textId="77777777" w:rsidR="00F5003B" w:rsidRPr="00315136" w:rsidRDefault="00F5003B" w:rsidP="00F5003B">
      <w:pPr>
        <w:tabs>
          <w:tab w:val="left" w:pos="284"/>
        </w:tabs>
        <w:rPr>
          <w:rFonts w:ascii="Times New Roman" w:hAnsi="Times New Roman" w:cs="Times New Roman"/>
          <w:sz w:val="20"/>
          <w:szCs w:val="20"/>
        </w:rPr>
      </w:pPr>
    </w:p>
    <w:p w14:paraId="2DE41F6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Bimie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bimie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azigaziga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zubeme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b'ahati</w:t>
      </w:r>
      <w:proofErr w:type="spellEnd"/>
      <w:r w:rsidRPr="00315136">
        <w:rPr>
          <w:rFonts w:ascii="Times New Roman" w:hAnsi="Times New Roman" w:cs="Times New Roman"/>
          <w:sz w:val="20"/>
          <w:szCs w:val="20"/>
        </w:rPr>
        <w:t>.</w:t>
      </w:r>
    </w:p>
    <w:p w14:paraId="23953E7C"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t>bi</w:t>
      </w:r>
      <w:proofErr w:type="gramEnd"/>
      <w:r w:rsidRPr="00315136">
        <w:rPr>
          <w:rFonts w:ascii="Times New Roman" w:hAnsi="Times New Roman" w:cs="Times New Roman"/>
          <w:sz w:val="20"/>
          <w:szCs w:val="20"/>
          <w:lang w:val="fr-FR"/>
        </w:rPr>
        <w:t>-mi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bi-mi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aziga-zigA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zube</w:t>
      </w:r>
      <w:proofErr w:type="spellEnd"/>
      <w:r w:rsidRPr="00315136">
        <w:rPr>
          <w:rFonts w:ascii="Times New Roman" w:hAnsi="Times New Roman" w:cs="Times New Roman"/>
          <w:sz w:val="20"/>
          <w:szCs w:val="20"/>
          <w:lang w:val="fr-FR"/>
        </w:rPr>
        <w:t>-mA</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p>
    <w:p w14:paraId="2F8AD7E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be-GER</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be-GER</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two</w:t>
      </w:r>
      <w:r w:rsidRPr="00315136">
        <w:rPr>
          <w:rFonts w:ascii="Times New Roman" w:hAnsi="Times New Roman" w:cs="Times New Roman"/>
          <w:sz w:val="20"/>
          <w:szCs w:val="20"/>
        </w:rPr>
        <w:tab/>
        <w:t>girl-PL</w:t>
      </w:r>
      <w:r w:rsidRPr="00315136">
        <w:rPr>
          <w:rFonts w:ascii="Times New Roman" w:hAnsi="Times New Roman" w:cs="Times New Roman"/>
          <w:sz w:val="20"/>
          <w:szCs w:val="20"/>
        </w:rPr>
        <w:tab/>
      </w:r>
      <w:r w:rsidRPr="00315136">
        <w:rPr>
          <w:rFonts w:ascii="Times New Roman" w:hAnsi="Times New Roman" w:cs="Times New Roman"/>
          <w:sz w:val="20"/>
          <w:szCs w:val="20"/>
        </w:rPr>
        <w:tab/>
        <w:t>two-ACC</w:t>
      </w:r>
      <w:r w:rsidRPr="00315136">
        <w:rPr>
          <w:rFonts w:ascii="Times New Roman" w:hAnsi="Times New Roman" w:cs="Times New Roman"/>
          <w:sz w:val="20"/>
          <w:szCs w:val="20"/>
        </w:rPr>
        <w:tab/>
      </w:r>
      <w:r w:rsidRPr="00315136">
        <w:rPr>
          <w:rFonts w:ascii="Times New Roman" w:hAnsi="Times New Roman" w:cs="Times New Roman"/>
          <w:sz w:val="20"/>
          <w:szCs w:val="20"/>
        </w:rPr>
        <w:tab/>
        <w:t>boy</w:t>
      </w:r>
      <w:r w:rsidRPr="00315136">
        <w:rPr>
          <w:rFonts w:ascii="Times New Roman" w:hAnsi="Times New Roman" w:cs="Times New Roman"/>
          <w:sz w:val="20"/>
          <w:szCs w:val="20"/>
        </w:rPr>
        <w:tab/>
      </w:r>
      <w:r w:rsidRPr="00315136">
        <w:rPr>
          <w:rFonts w:ascii="Times New Roman" w:hAnsi="Times New Roman" w:cs="Times New Roman"/>
          <w:sz w:val="20"/>
          <w:szCs w:val="20"/>
        </w:rPr>
        <w:tab/>
        <w:t>find-PST-3PL</w:t>
      </w:r>
    </w:p>
    <w:p w14:paraId="7C890C2F"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t>девочка-</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rPr>
        <w:t>ACC</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lang w:val="ru-RU"/>
        </w:rPr>
        <w:tab/>
        <w:t>найти-</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30A5566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be-conv</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be-conv</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num-case2</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51F11DB6" w14:textId="77777777" w:rsidR="00F5003B" w:rsidRPr="00315136" w:rsidRDefault="00F5003B" w:rsidP="00F5003B">
      <w:pPr>
        <w:tabs>
          <w:tab w:val="left" w:pos="284"/>
        </w:tabs>
        <w:rPr>
          <w:rFonts w:ascii="Times New Roman" w:hAnsi="Times New Roman" w:cs="Times New Roman"/>
          <w:sz w:val="20"/>
          <w:szCs w:val="20"/>
        </w:rPr>
      </w:pPr>
    </w:p>
    <w:p w14:paraId="2A0DBCF7"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Прошло </w:t>
      </w:r>
      <w:proofErr w:type="gramStart"/>
      <w:r w:rsidRPr="00315136">
        <w:rPr>
          <w:rFonts w:ascii="Times New Roman" w:hAnsi="Times New Roman" w:cs="Times New Roman"/>
          <w:sz w:val="20"/>
          <w:szCs w:val="20"/>
          <w:lang w:val="ru-RU"/>
        </w:rPr>
        <w:t>время,  и</w:t>
      </w:r>
      <w:proofErr w:type="gramEnd"/>
      <w:r w:rsidRPr="00315136">
        <w:rPr>
          <w:rFonts w:ascii="Times New Roman" w:hAnsi="Times New Roman" w:cs="Times New Roman"/>
          <w:sz w:val="20"/>
          <w:szCs w:val="20"/>
          <w:lang w:val="ru-RU"/>
        </w:rPr>
        <w:t xml:space="preserve"> обе девушки родили по сыну. </w:t>
      </w:r>
    </w:p>
    <w:p w14:paraId="6C170E25"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After a while the both girls gave birth to a son.</w:t>
      </w:r>
    </w:p>
    <w:p w14:paraId="4B86870B" w14:textId="77777777" w:rsidR="00F5003B" w:rsidRPr="00315136" w:rsidRDefault="00F5003B" w:rsidP="00F5003B">
      <w:pPr>
        <w:tabs>
          <w:tab w:val="left" w:pos="284"/>
        </w:tabs>
        <w:rPr>
          <w:rFonts w:ascii="Times New Roman" w:hAnsi="Times New Roman" w:cs="Times New Roman"/>
          <w:sz w:val="20"/>
          <w:szCs w:val="20"/>
        </w:rPr>
      </w:pPr>
    </w:p>
    <w:p w14:paraId="02F79687"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Baskakova_III.03.018</w:t>
      </w:r>
    </w:p>
    <w:p w14:paraId="6F56713D" w14:textId="77777777" w:rsidR="00F5003B" w:rsidRPr="00315136" w:rsidRDefault="00F5003B" w:rsidP="00F5003B">
      <w:pPr>
        <w:tabs>
          <w:tab w:val="left" w:pos="284"/>
        </w:tabs>
        <w:rPr>
          <w:rFonts w:ascii="Times New Roman" w:hAnsi="Times New Roman" w:cs="Times New Roman"/>
          <w:sz w:val="20"/>
          <w:szCs w:val="20"/>
        </w:rPr>
      </w:pPr>
    </w:p>
    <w:p w14:paraId="624313D7"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bāta-ʒi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sagdi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ositi</w:t>
      </w:r>
      <w:proofErr w:type="spellEnd"/>
      <w:r w:rsidRPr="00315136">
        <w:rPr>
          <w:rFonts w:ascii="Times New Roman" w:hAnsi="Times New Roman" w:cs="Times New Roman"/>
          <w:sz w:val="20"/>
          <w:szCs w:val="20"/>
        </w:rPr>
        <w:t>.</w:t>
      </w:r>
    </w:p>
    <w:p w14:paraId="425D186A" w14:textId="77777777" w:rsidR="00F5003B" w:rsidRPr="00315136" w:rsidRDefault="00F5003B" w:rsidP="00F5003B">
      <w:pPr>
        <w:tabs>
          <w:tab w:val="left" w:pos="284"/>
        </w:tabs>
        <w:rPr>
          <w:rFonts w:ascii="Times New Roman" w:hAnsi="Times New Roman" w:cs="Times New Roman"/>
          <w:sz w:val="20"/>
          <w:szCs w:val="20"/>
        </w:rPr>
      </w:pPr>
    </w:p>
    <w:p w14:paraId="087E7746"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Bimie</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bimie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sagdi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ositi</w:t>
      </w:r>
      <w:proofErr w:type="spellEnd"/>
      <w:r w:rsidRPr="00315136">
        <w:rPr>
          <w:rFonts w:ascii="Times New Roman" w:hAnsi="Times New Roman" w:cs="Times New Roman"/>
          <w:sz w:val="20"/>
          <w:szCs w:val="20"/>
          <w:lang w:val="fr-FR"/>
        </w:rPr>
        <w:t>.</w:t>
      </w:r>
    </w:p>
    <w:p w14:paraId="76B266F5"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t>bi</w:t>
      </w:r>
      <w:proofErr w:type="gramEnd"/>
      <w:r w:rsidRPr="00315136">
        <w:rPr>
          <w:rFonts w:ascii="Times New Roman" w:hAnsi="Times New Roman" w:cs="Times New Roman"/>
          <w:sz w:val="20"/>
          <w:szCs w:val="20"/>
          <w:lang w:val="fr-FR"/>
        </w:rPr>
        <w:t>-mi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bi-mi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sagdi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odo</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si-ti</w:t>
      </w:r>
      <w:proofErr w:type="spellEnd"/>
    </w:p>
    <w:p w14:paraId="3524BD7D"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be-GER</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be-GER</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two</w:t>
      </w:r>
      <w:r w:rsidRPr="00315136">
        <w:rPr>
          <w:rFonts w:ascii="Times New Roman" w:hAnsi="Times New Roman" w:cs="Times New Roman"/>
          <w:sz w:val="20"/>
          <w:szCs w:val="20"/>
        </w:rPr>
        <w:tab/>
      </w:r>
      <w:r w:rsidRPr="00315136">
        <w:rPr>
          <w:rFonts w:ascii="Times New Roman" w:hAnsi="Times New Roman" w:cs="Times New Roman"/>
          <w:sz w:val="20"/>
          <w:szCs w:val="20"/>
        </w:rPr>
        <w:tab/>
        <w:t>boy</w:t>
      </w:r>
      <w:r w:rsidRPr="00315136">
        <w:rPr>
          <w:rFonts w:ascii="Times New Roman" w:hAnsi="Times New Roman" w:cs="Times New Roman"/>
          <w:sz w:val="20"/>
          <w:szCs w:val="20"/>
        </w:rPr>
        <w:tab/>
      </w:r>
      <w:r w:rsidRPr="00315136">
        <w:rPr>
          <w:rFonts w:ascii="Times New Roman" w:hAnsi="Times New Roman" w:cs="Times New Roman"/>
          <w:sz w:val="20"/>
          <w:szCs w:val="20"/>
        </w:rPr>
        <w:tab/>
        <w:t>big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become-PST-3PL</w:t>
      </w:r>
    </w:p>
    <w:p w14:paraId="5D86413F"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lang w:val="ru-RU"/>
        </w:rPr>
        <w:tab/>
        <w:t>большой</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становиться-</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0281E9C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be-conv</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be-conv</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adj</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v-TAM-pers</w:t>
      </w:r>
    </w:p>
    <w:p w14:paraId="4CF138C0" w14:textId="77777777" w:rsidR="00F5003B" w:rsidRPr="00315136" w:rsidRDefault="00F5003B" w:rsidP="00F5003B">
      <w:pPr>
        <w:tabs>
          <w:tab w:val="left" w:pos="284"/>
        </w:tabs>
        <w:rPr>
          <w:rFonts w:ascii="Times New Roman" w:hAnsi="Times New Roman" w:cs="Times New Roman"/>
          <w:sz w:val="20"/>
          <w:szCs w:val="20"/>
        </w:rPr>
      </w:pPr>
    </w:p>
    <w:p w14:paraId="5D1AFAF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Жили-жили, эти два мальчика подросли. </w:t>
      </w:r>
    </w:p>
    <w:p w14:paraId="6F1A9EB5"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After some time, the two boys grew up.</w:t>
      </w:r>
    </w:p>
    <w:p w14:paraId="6B4782CF" w14:textId="77777777" w:rsidR="00F5003B" w:rsidRPr="00315136" w:rsidRDefault="00F5003B" w:rsidP="00F5003B">
      <w:pPr>
        <w:tabs>
          <w:tab w:val="left" w:pos="284"/>
        </w:tabs>
        <w:rPr>
          <w:rFonts w:ascii="Times New Roman" w:hAnsi="Times New Roman" w:cs="Times New Roman"/>
          <w:sz w:val="20"/>
          <w:szCs w:val="20"/>
        </w:rPr>
      </w:pPr>
    </w:p>
    <w:p w14:paraId="31721F2F"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Baskakova_III.03.019</w:t>
      </w:r>
    </w:p>
    <w:p w14:paraId="02231BC7" w14:textId="77777777" w:rsidR="00F5003B" w:rsidRPr="00315136" w:rsidRDefault="00F5003B" w:rsidP="00F5003B">
      <w:pPr>
        <w:tabs>
          <w:tab w:val="left" w:pos="284"/>
        </w:tabs>
        <w:rPr>
          <w:rFonts w:ascii="Times New Roman" w:hAnsi="Times New Roman" w:cs="Times New Roman"/>
          <w:sz w:val="20"/>
          <w:szCs w:val="20"/>
        </w:rPr>
      </w:pPr>
    </w:p>
    <w:p w14:paraId="17ED62A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məisilihəti</w:t>
      </w:r>
      <w:proofErr w:type="spellEnd"/>
      <w:r w:rsidRPr="00315136">
        <w:rPr>
          <w:rFonts w:ascii="Times New Roman" w:hAnsi="Times New Roman" w:cs="Times New Roman"/>
          <w:sz w:val="20"/>
          <w:szCs w:val="20"/>
        </w:rPr>
        <w:t>.</w:t>
      </w:r>
    </w:p>
    <w:p w14:paraId="08EDA352" w14:textId="77777777" w:rsidR="00F5003B" w:rsidRPr="00315136" w:rsidRDefault="00F5003B" w:rsidP="00F5003B">
      <w:pPr>
        <w:tabs>
          <w:tab w:val="left" w:pos="284"/>
        </w:tabs>
        <w:rPr>
          <w:rFonts w:ascii="Times New Roman" w:hAnsi="Times New Roman" w:cs="Times New Roman"/>
          <w:sz w:val="20"/>
          <w:szCs w:val="20"/>
        </w:rPr>
      </w:pPr>
    </w:p>
    <w:p w14:paraId="1F9F295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af-ZA"/>
        </w:rPr>
        <w:tab/>
      </w:r>
      <w:proofErr w:type="spellStart"/>
      <w:r w:rsidRPr="00315136">
        <w:rPr>
          <w:rFonts w:ascii="Times New Roman" w:hAnsi="Times New Roman" w:cs="Times New Roman"/>
          <w:sz w:val="20"/>
          <w:szCs w:val="20"/>
        </w:rPr>
        <w:t>meisiliheti</w:t>
      </w:r>
      <w:proofErr w:type="spellEnd"/>
      <w:r w:rsidRPr="00315136">
        <w:rPr>
          <w:rFonts w:ascii="Times New Roman" w:hAnsi="Times New Roman" w:cs="Times New Roman"/>
          <w:sz w:val="20"/>
          <w:szCs w:val="20"/>
        </w:rPr>
        <w:t>:</w:t>
      </w:r>
    </w:p>
    <w:p w14:paraId="3801394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meisi</w:t>
      </w:r>
      <w:proofErr w:type="spellEnd"/>
      <w:r w:rsidRPr="00315136">
        <w:rPr>
          <w:rFonts w:ascii="Times New Roman" w:hAnsi="Times New Roman" w:cs="Times New Roman"/>
          <w:sz w:val="20"/>
          <w:szCs w:val="20"/>
        </w:rPr>
        <w:t>-li-</w:t>
      </w:r>
      <w:proofErr w:type="spellStart"/>
      <w:r w:rsidRPr="00315136">
        <w:rPr>
          <w:rFonts w:ascii="Times New Roman" w:hAnsi="Times New Roman" w:cs="Times New Roman"/>
          <w:sz w:val="20"/>
          <w:szCs w:val="20"/>
        </w:rPr>
        <w:t>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ti</w:t>
      </w:r>
      <w:proofErr w:type="spellEnd"/>
    </w:p>
    <w:p w14:paraId="21FE663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think-INC-PST-3PL</w:t>
      </w:r>
    </w:p>
    <w:p w14:paraId="37A4A353"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lastRenderedPageBreak/>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думать-</w:t>
      </w:r>
      <w:r w:rsidRPr="00315136">
        <w:rPr>
          <w:rFonts w:ascii="Times New Roman" w:hAnsi="Times New Roman" w:cs="Times New Roman"/>
          <w:sz w:val="20"/>
          <w:szCs w:val="20"/>
        </w:rPr>
        <w:t>INC</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421A825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v-akz-TAM1-pers</w:t>
      </w:r>
    </w:p>
    <w:p w14:paraId="0E071F9F" w14:textId="77777777" w:rsidR="00F5003B" w:rsidRPr="00315136" w:rsidRDefault="00F5003B" w:rsidP="00F5003B">
      <w:pPr>
        <w:tabs>
          <w:tab w:val="left" w:pos="284"/>
        </w:tabs>
        <w:rPr>
          <w:rFonts w:ascii="Times New Roman" w:hAnsi="Times New Roman" w:cs="Times New Roman"/>
          <w:sz w:val="20"/>
          <w:szCs w:val="20"/>
        </w:rPr>
      </w:pPr>
    </w:p>
    <w:p w14:paraId="4254CC5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Оба мальчика задумались: </w:t>
      </w:r>
    </w:p>
    <w:p w14:paraId="4A2FD436"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lang w:val="ru-RU"/>
        </w:rPr>
      </w:pPr>
      <w:r w:rsidRPr="00315136">
        <w:rPr>
          <w:rStyle w:val="freetranslationEnglish"/>
          <w:rFonts w:ascii="Times New Roman" w:eastAsiaTheme="majorEastAsia" w:hAnsi="Times New Roman" w:cs="Times New Roman"/>
          <w:sz w:val="20"/>
          <w:szCs w:val="20"/>
        </w:rPr>
        <w:t>Two</w:t>
      </w:r>
      <w:r w:rsidRPr="00315136">
        <w:rPr>
          <w:rStyle w:val="freetranslationEnglish"/>
          <w:rFonts w:ascii="Times New Roman" w:eastAsiaTheme="majorEastAsia" w:hAnsi="Times New Roman" w:cs="Times New Roman"/>
          <w:sz w:val="20"/>
          <w:szCs w:val="20"/>
          <w:lang w:val="ru-RU"/>
        </w:rPr>
        <w:t xml:space="preserve"> </w:t>
      </w:r>
      <w:r w:rsidRPr="00315136">
        <w:rPr>
          <w:rStyle w:val="freetranslationEnglish"/>
          <w:rFonts w:ascii="Times New Roman" w:eastAsiaTheme="majorEastAsia" w:hAnsi="Times New Roman" w:cs="Times New Roman"/>
          <w:sz w:val="20"/>
          <w:szCs w:val="20"/>
        </w:rPr>
        <w:t>boys</w:t>
      </w:r>
      <w:r w:rsidRPr="00315136">
        <w:rPr>
          <w:rStyle w:val="freetranslationEnglish"/>
          <w:rFonts w:ascii="Times New Roman" w:eastAsiaTheme="majorEastAsia" w:hAnsi="Times New Roman" w:cs="Times New Roman"/>
          <w:sz w:val="20"/>
          <w:szCs w:val="20"/>
          <w:lang w:val="ru-RU"/>
        </w:rPr>
        <w:t xml:space="preserve"> </w:t>
      </w:r>
      <w:r w:rsidRPr="00315136">
        <w:rPr>
          <w:rStyle w:val="freetranslationEnglish"/>
          <w:rFonts w:ascii="Times New Roman" w:eastAsiaTheme="majorEastAsia" w:hAnsi="Times New Roman" w:cs="Times New Roman"/>
          <w:sz w:val="20"/>
          <w:szCs w:val="20"/>
        </w:rPr>
        <w:t>thought</w:t>
      </w:r>
      <w:r w:rsidRPr="00315136">
        <w:rPr>
          <w:rStyle w:val="freetranslationEnglish"/>
          <w:rFonts w:ascii="Times New Roman" w:eastAsiaTheme="majorEastAsia" w:hAnsi="Times New Roman" w:cs="Times New Roman"/>
          <w:sz w:val="20"/>
          <w:szCs w:val="20"/>
          <w:lang w:val="ru-RU"/>
        </w:rPr>
        <w:t>:</w:t>
      </w:r>
    </w:p>
    <w:p w14:paraId="27ECF4B5" w14:textId="77777777" w:rsidR="00F5003B" w:rsidRPr="00315136" w:rsidRDefault="00F5003B" w:rsidP="00F5003B">
      <w:pPr>
        <w:tabs>
          <w:tab w:val="left" w:pos="284"/>
        </w:tabs>
        <w:rPr>
          <w:rFonts w:ascii="Times New Roman" w:hAnsi="Times New Roman" w:cs="Times New Roman"/>
          <w:sz w:val="20"/>
          <w:szCs w:val="20"/>
          <w:lang w:val="ru-RU"/>
        </w:rPr>
      </w:pPr>
    </w:p>
    <w:p w14:paraId="48749C78" w14:textId="77777777" w:rsidR="00F5003B" w:rsidRPr="00315136" w:rsidRDefault="00F5003B" w:rsidP="00F5003B">
      <w:pPr>
        <w:tabs>
          <w:tab w:val="left" w:pos="284"/>
        </w:tabs>
        <w:outlineLvl w:val="0"/>
        <w:rPr>
          <w:rFonts w:ascii="Times New Roman" w:hAnsi="Times New Roman" w:cs="Times New Roman"/>
          <w:sz w:val="20"/>
          <w:szCs w:val="20"/>
          <w:lang w:val="ru-RU"/>
        </w:rPr>
      </w:pPr>
      <w:proofErr w:type="spellStart"/>
      <w:r w:rsidRPr="00315136">
        <w:rPr>
          <w:rFonts w:ascii="Times New Roman" w:hAnsi="Times New Roman" w:cs="Times New Roman"/>
          <w:sz w:val="20"/>
          <w:szCs w:val="20"/>
        </w:rPr>
        <w:t>Baskakova</w:t>
      </w:r>
      <w:proofErr w:type="spellEnd"/>
      <w:r w:rsidRPr="00315136">
        <w:rPr>
          <w:rFonts w:ascii="Times New Roman" w:hAnsi="Times New Roman" w:cs="Times New Roman"/>
          <w:sz w:val="20"/>
          <w:szCs w:val="20"/>
          <w:lang w:val="ru-RU"/>
        </w:rPr>
        <w:t>_</w:t>
      </w:r>
      <w:r w:rsidRPr="00315136">
        <w:rPr>
          <w:rFonts w:ascii="Times New Roman" w:hAnsi="Times New Roman" w:cs="Times New Roman"/>
          <w:sz w:val="20"/>
          <w:szCs w:val="20"/>
        </w:rPr>
        <w:t>III</w:t>
      </w:r>
      <w:r w:rsidRPr="00315136">
        <w:rPr>
          <w:rFonts w:ascii="Times New Roman" w:hAnsi="Times New Roman" w:cs="Times New Roman"/>
          <w:sz w:val="20"/>
          <w:szCs w:val="20"/>
          <w:lang w:val="ru-RU"/>
        </w:rPr>
        <w:t>.03.020</w:t>
      </w:r>
    </w:p>
    <w:p w14:paraId="3CA383D5" w14:textId="77777777" w:rsidR="00F5003B" w:rsidRPr="00315136" w:rsidRDefault="00F5003B" w:rsidP="00F5003B">
      <w:pPr>
        <w:tabs>
          <w:tab w:val="left" w:pos="284"/>
        </w:tabs>
        <w:rPr>
          <w:rFonts w:ascii="Times New Roman" w:hAnsi="Times New Roman" w:cs="Times New Roman"/>
          <w:sz w:val="20"/>
          <w:szCs w:val="20"/>
          <w:lang w:val="ru-RU"/>
        </w:rPr>
      </w:pPr>
    </w:p>
    <w:p w14:paraId="68054CDB"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ə</w:t>
      </w:r>
      <w:r w:rsidRPr="00315136">
        <w:rPr>
          <w:rFonts w:ascii="Times New Roman" w:hAnsi="Times New Roman" w:cs="Times New Roman"/>
          <w:sz w:val="20"/>
          <w:szCs w:val="20"/>
        </w:rPr>
        <w:t>b</w:t>
      </w:r>
      <w:r w:rsidRPr="00315136">
        <w:rPr>
          <w:rFonts w:ascii="Times New Roman" w:hAnsi="Times New Roman" w:cs="Times New Roman"/>
          <w:sz w:val="20"/>
          <w:szCs w:val="20"/>
          <w:lang w:val="ru-RU"/>
        </w:rPr>
        <w:t>ə</w:t>
      </w:r>
      <w:r w:rsidRPr="00315136">
        <w:rPr>
          <w:rFonts w:ascii="Times New Roman" w:hAnsi="Times New Roman" w:cs="Times New Roman"/>
          <w:sz w:val="20"/>
          <w:szCs w:val="20"/>
        </w:rPr>
        <w:t>d</w:t>
      </w:r>
      <w:r w:rsidRPr="00315136">
        <w:rPr>
          <w:rFonts w:ascii="Times New Roman" w:hAnsi="Times New Roman" w:cs="Times New Roman"/>
          <w:sz w:val="20"/>
          <w:szCs w:val="20"/>
          <w:lang w:val="ru-RU"/>
        </w:rPr>
        <w:t xml:space="preserve">ə </w:t>
      </w:r>
      <w:proofErr w:type="spellStart"/>
      <w:r w:rsidRPr="00315136">
        <w:rPr>
          <w:rFonts w:ascii="Times New Roman" w:hAnsi="Times New Roman" w:cs="Times New Roman"/>
          <w:sz w:val="20"/>
          <w:szCs w:val="20"/>
        </w:rPr>
        <w:t>bimi</w:t>
      </w:r>
      <w:proofErr w:type="spellEnd"/>
      <w:r w:rsidRPr="00315136">
        <w:rPr>
          <w:rFonts w:ascii="Times New Roman" w:hAnsi="Times New Roman" w:cs="Times New Roman"/>
          <w:sz w:val="20"/>
          <w:szCs w:val="20"/>
          <w:lang w:val="ru-RU"/>
        </w:rPr>
        <w:t xml:space="preserve"> </w:t>
      </w:r>
      <w:r w:rsidRPr="00315136">
        <w:rPr>
          <w:rFonts w:ascii="Times New Roman" w:hAnsi="Times New Roman" w:cs="Times New Roman"/>
          <w:sz w:val="20"/>
          <w:szCs w:val="20"/>
        </w:rPr>
        <w:t>ono</w:t>
      </w:r>
      <w:r w:rsidRPr="00315136">
        <w:rPr>
          <w:rFonts w:ascii="Times New Roman" w:hAnsi="Times New Roman" w:cs="Times New Roman"/>
          <w:sz w:val="20"/>
          <w:szCs w:val="20"/>
          <w:lang w:val="ru-RU"/>
        </w:rPr>
        <w:t xml:space="preserve"> </w:t>
      </w:r>
      <w:proofErr w:type="spellStart"/>
      <w:r w:rsidRPr="00315136">
        <w:rPr>
          <w:rFonts w:ascii="Times New Roman" w:hAnsi="Times New Roman" w:cs="Times New Roman"/>
          <w:sz w:val="20"/>
          <w:szCs w:val="20"/>
        </w:rPr>
        <w:t>bagdi</w:t>
      </w:r>
      <w:proofErr w:type="spellEnd"/>
      <w:r w:rsidRPr="00315136">
        <w:rPr>
          <w:rFonts w:ascii="Times New Roman" w:hAnsi="Times New Roman" w:cs="Times New Roman"/>
          <w:sz w:val="20"/>
          <w:szCs w:val="20"/>
          <w:lang w:val="ru-RU"/>
        </w:rPr>
        <w:t>ʒ</w:t>
      </w:r>
      <w:proofErr w:type="spellStart"/>
      <w:r w:rsidRPr="00315136">
        <w:rPr>
          <w:rFonts w:ascii="Times New Roman" w:hAnsi="Times New Roman" w:cs="Times New Roman"/>
          <w:sz w:val="20"/>
          <w:szCs w:val="20"/>
        </w:rPr>
        <w:t>afi</w:t>
      </w:r>
      <w:proofErr w:type="spellEnd"/>
      <w:r w:rsidRPr="00315136">
        <w:rPr>
          <w:rFonts w:ascii="Times New Roman" w:hAnsi="Times New Roman" w:cs="Times New Roman"/>
          <w:sz w:val="20"/>
          <w:szCs w:val="20"/>
          <w:lang w:val="ru-RU"/>
        </w:rPr>
        <w:t xml:space="preserve"> </w:t>
      </w:r>
      <w:proofErr w:type="spellStart"/>
      <w:r w:rsidRPr="00315136">
        <w:rPr>
          <w:rFonts w:ascii="Times New Roman" w:hAnsi="Times New Roman" w:cs="Times New Roman"/>
          <w:sz w:val="20"/>
          <w:szCs w:val="20"/>
        </w:rPr>
        <w:t>minti</w:t>
      </w:r>
      <w:proofErr w:type="spellEnd"/>
      <w:r w:rsidRPr="00315136">
        <w:rPr>
          <w:rFonts w:ascii="Times New Roman" w:hAnsi="Times New Roman" w:cs="Times New Roman"/>
          <w:sz w:val="20"/>
          <w:szCs w:val="20"/>
          <w:lang w:val="ru-RU"/>
        </w:rPr>
        <w:t>.</w:t>
      </w:r>
    </w:p>
    <w:p w14:paraId="2E625C87" w14:textId="77777777" w:rsidR="00F5003B" w:rsidRPr="00315136" w:rsidRDefault="00F5003B" w:rsidP="00F5003B">
      <w:pPr>
        <w:tabs>
          <w:tab w:val="left" w:pos="284"/>
        </w:tabs>
        <w:rPr>
          <w:rFonts w:ascii="Times New Roman" w:hAnsi="Times New Roman" w:cs="Times New Roman"/>
          <w:sz w:val="20"/>
          <w:szCs w:val="20"/>
          <w:lang w:val="ru-RU"/>
        </w:rPr>
      </w:pPr>
    </w:p>
    <w:p w14:paraId="0E848143" w14:textId="77777777" w:rsidR="00F5003B" w:rsidRPr="0018136B" w:rsidRDefault="00F5003B" w:rsidP="00F5003B">
      <w:pPr>
        <w:tabs>
          <w:tab w:val="left" w:pos="284"/>
        </w:tabs>
        <w:rPr>
          <w:rFonts w:ascii="Times New Roman" w:hAnsi="Times New Roman" w:cs="Times New Roman"/>
          <w:sz w:val="20"/>
          <w:szCs w:val="20"/>
        </w:rPr>
      </w:pPr>
      <w:r w:rsidRPr="0018136B">
        <w:rPr>
          <w:rFonts w:ascii="Times New Roman" w:hAnsi="Times New Roman" w:cs="Times New Roman"/>
          <w:sz w:val="20"/>
          <w:szCs w:val="20"/>
        </w:rPr>
        <w:t>-</w:t>
      </w:r>
      <w:r w:rsidRPr="0018136B">
        <w:rPr>
          <w:rFonts w:ascii="Times New Roman" w:hAnsi="Times New Roman" w:cs="Times New Roman"/>
          <w:sz w:val="20"/>
          <w:szCs w:val="20"/>
        </w:rPr>
        <w:tab/>
      </w:r>
      <w:r w:rsidRPr="00315136">
        <w:rPr>
          <w:rFonts w:ascii="Times New Roman" w:hAnsi="Times New Roman" w:cs="Times New Roman"/>
          <w:sz w:val="20"/>
          <w:szCs w:val="20"/>
        </w:rPr>
        <w:t>E</w:t>
      </w:r>
      <w:r w:rsidRPr="0018136B">
        <w:rPr>
          <w:rFonts w:ascii="Times New Roman" w:hAnsi="Times New Roman" w:cs="Times New Roman"/>
          <w:sz w:val="20"/>
          <w:szCs w:val="20"/>
        </w:rPr>
        <w:t>-</w:t>
      </w:r>
      <w:proofErr w:type="spellStart"/>
      <w:r w:rsidRPr="00315136">
        <w:rPr>
          <w:rFonts w:ascii="Times New Roman" w:hAnsi="Times New Roman" w:cs="Times New Roman"/>
          <w:sz w:val="20"/>
          <w:szCs w:val="20"/>
        </w:rPr>
        <w:t>bede</w:t>
      </w:r>
      <w:proofErr w:type="spellEnd"/>
      <w:r w:rsidRPr="0018136B">
        <w:rPr>
          <w:rFonts w:ascii="Times New Roman" w:hAnsi="Times New Roman" w:cs="Times New Roman"/>
          <w:sz w:val="20"/>
          <w:szCs w:val="20"/>
        </w:rPr>
        <w:tab/>
      </w:r>
      <w:r w:rsidRPr="0018136B">
        <w:rPr>
          <w:rFonts w:ascii="Times New Roman" w:hAnsi="Times New Roman" w:cs="Times New Roman"/>
          <w:sz w:val="20"/>
          <w:szCs w:val="20"/>
        </w:rPr>
        <w:tab/>
      </w:r>
      <w:proofErr w:type="spellStart"/>
      <w:r w:rsidRPr="00315136">
        <w:rPr>
          <w:rFonts w:ascii="Times New Roman" w:hAnsi="Times New Roman" w:cs="Times New Roman"/>
          <w:sz w:val="20"/>
          <w:szCs w:val="20"/>
        </w:rPr>
        <w:t>bimi</w:t>
      </w:r>
      <w:proofErr w:type="spellEnd"/>
      <w:r w:rsidRPr="0018136B">
        <w:rPr>
          <w:rFonts w:ascii="Times New Roman" w:hAnsi="Times New Roman" w:cs="Times New Roman"/>
          <w:sz w:val="20"/>
          <w:szCs w:val="20"/>
        </w:rPr>
        <w:t>,</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lang w:val="af-ZA"/>
        </w:rPr>
        <w:tab/>
      </w:r>
      <w:r w:rsidRPr="00315136">
        <w:rPr>
          <w:rFonts w:ascii="Times New Roman" w:hAnsi="Times New Roman" w:cs="Times New Roman"/>
          <w:sz w:val="20"/>
          <w:szCs w:val="20"/>
        </w:rPr>
        <w:t>ono</w:t>
      </w:r>
      <w:r w:rsidRPr="0018136B">
        <w:rPr>
          <w:rFonts w:ascii="Times New Roman" w:hAnsi="Times New Roman" w:cs="Times New Roman"/>
          <w:sz w:val="20"/>
          <w:szCs w:val="20"/>
        </w:rPr>
        <w:tab/>
      </w:r>
      <w:r w:rsidRPr="0018136B">
        <w:rPr>
          <w:rFonts w:ascii="Times New Roman" w:hAnsi="Times New Roman" w:cs="Times New Roman"/>
          <w:sz w:val="20"/>
          <w:szCs w:val="20"/>
        </w:rPr>
        <w:tab/>
      </w:r>
      <w:proofErr w:type="spellStart"/>
      <w:r w:rsidRPr="00315136">
        <w:rPr>
          <w:rFonts w:ascii="Times New Roman" w:hAnsi="Times New Roman" w:cs="Times New Roman"/>
          <w:sz w:val="20"/>
          <w:szCs w:val="20"/>
        </w:rPr>
        <w:t>bagdizafi</w:t>
      </w:r>
      <w:proofErr w:type="spellEnd"/>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proofErr w:type="spellStart"/>
      <w:r w:rsidRPr="00315136">
        <w:rPr>
          <w:rFonts w:ascii="Times New Roman" w:hAnsi="Times New Roman" w:cs="Times New Roman"/>
          <w:sz w:val="20"/>
          <w:szCs w:val="20"/>
        </w:rPr>
        <w:t>minti</w:t>
      </w:r>
      <w:proofErr w:type="spellEnd"/>
      <w:r w:rsidRPr="0018136B">
        <w:rPr>
          <w:rFonts w:ascii="Times New Roman" w:hAnsi="Times New Roman" w:cs="Times New Roman"/>
          <w:sz w:val="20"/>
          <w:szCs w:val="20"/>
        </w:rPr>
        <w:t>?</w:t>
      </w:r>
    </w:p>
    <w:p w14:paraId="0C5F8F21" w14:textId="77777777" w:rsidR="00F5003B" w:rsidRPr="0018136B" w:rsidRDefault="00F5003B" w:rsidP="00F5003B">
      <w:pPr>
        <w:tabs>
          <w:tab w:val="left" w:pos="284"/>
        </w:tabs>
        <w:rPr>
          <w:rFonts w:ascii="Times New Roman" w:hAnsi="Times New Roman" w:cs="Times New Roman"/>
          <w:sz w:val="20"/>
          <w:szCs w:val="20"/>
        </w:rPr>
      </w:pPr>
      <w:r w:rsidRPr="0018136B">
        <w:rPr>
          <w:rFonts w:ascii="Times New Roman" w:hAnsi="Times New Roman" w:cs="Times New Roman"/>
          <w:sz w:val="20"/>
          <w:szCs w:val="20"/>
        </w:rPr>
        <w:t>-</w:t>
      </w:r>
      <w:r w:rsidRPr="0018136B">
        <w:rPr>
          <w:rFonts w:ascii="Times New Roman" w:hAnsi="Times New Roman" w:cs="Times New Roman"/>
          <w:sz w:val="20"/>
          <w:szCs w:val="20"/>
        </w:rPr>
        <w:tab/>
      </w:r>
      <w:proofErr w:type="spellStart"/>
      <w:r w:rsidRPr="00315136">
        <w:rPr>
          <w:rFonts w:ascii="Times New Roman" w:hAnsi="Times New Roman" w:cs="Times New Roman"/>
          <w:sz w:val="20"/>
          <w:szCs w:val="20"/>
        </w:rPr>
        <w:t>ebede</w:t>
      </w:r>
      <w:proofErr w:type="spellEnd"/>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bi</w:t>
      </w:r>
      <w:r w:rsidRPr="0018136B">
        <w:rPr>
          <w:rFonts w:ascii="Times New Roman" w:hAnsi="Times New Roman" w:cs="Times New Roman"/>
          <w:sz w:val="20"/>
          <w:szCs w:val="20"/>
        </w:rPr>
        <w:t>-</w:t>
      </w:r>
      <w:r w:rsidRPr="00315136">
        <w:rPr>
          <w:rFonts w:ascii="Times New Roman" w:hAnsi="Times New Roman" w:cs="Times New Roman"/>
          <w:sz w:val="20"/>
          <w:szCs w:val="20"/>
        </w:rPr>
        <w:t>mi</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lang w:val="af-ZA"/>
        </w:rPr>
        <w:tab/>
      </w:r>
      <w:r w:rsidRPr="00315136">
        <w:rPr>
          <w:rFonts w:ascii="Times New Roman" w:hAnsi="Times New Roman" w:cs="Times New Roman"/>
          <w:sz w:val="20"/>
          <w:szCs w:val="20"/>
        </w:rPr>
        <w:t>ono</w:t>
      </w:r>
      <w:r w:rsidRPr="0018136B">
        <w:rPr>
          <w:rFonts w:ascii="Times New Roman" w:hAnsi="Times New Roman" w:cs="Times New Roman"/>
          <w:sz w:val="20"/>
          <w:szCs w:val="20"/>
        </w:rPr>
        <w:tab/>
      </w:r>
      <w:r w:rsidRPr="0018136B">
        <w:rPr>
          <w:rFonts w:ascii="Times New Roman" w:hAnsi="Times New Roman" w:cs="Times New Roman"/>
          <w:sz w:val="20"/>
          <w:szCs w:val="20"/>
        </w:rPr>
        <w:tab/>
      </w:r>
      <w:proofErr w:type="spellStart"/>
      <w:r w:rsidRPr="00315136">
        <w:rPr>
          <w:rFonts w:ascii="Times New Roman" w:hAnsi="Times New Roman" w:cs="Times New Roman"/>
          <w:sz w:val="20"/>
          <w:szCs w:val="20"/>
        </w:rPr>
        <w:t>bagdi</w:t>
      </w:r>
      <w:proofErr w:type="spellEnd"/>
      <w:r w:rsidRPr="0018136B">
        <w:rPr>
          <w:rFonts w:ascii="Times New Roman" w:hAnsi="Times New Roman" w:cs="Times New Roman"/>
          <w:sz w:val="20"/>
          <w:szCs w:val="20"/>
        </w:rPr>
        <w:t>-</w:t>
      </w:r>
      <w:proofErr w:type="spellStart"/>
      <w:r w:rsidRPr="00315136">
        <w:rPr>
          <w:rFonts w:ascii="Times New Roman" w:hAnsi="Times New Roman" w:cs="Times New Roman"/>
          <w:sz w:val="20"/>
          <w:szCs w:val="20"/>
        </w:rPr>
        <w:t>zA</w:t>
      </w:r>
      <w:proofErr w:type="spellEnd"/>
      <w:r w:rsidRPr="0018136B">
        <w:rPr>
          <w:rFonts w:ascii="Times New Roman" w:hAnsi="Times New Roman" w:cs="Times New Roman"/>
          <w:sz w:val="20"/>
          <w:szCs w:val="20"/>
        </w:rPr>
        <w:t>-</w:t>
      </w:r>
      <w:r w:rsidRPr="00315136">
        <w:rPr>
          <w:rFonts w:ascii="Times New Roman" w:hAnsi="Times New Roman" w:cs="Times New Roman"/>
          <w:sz w:val="20"/>
          <w:szCs w:val="20"/>
        </w:rPr>
        <w:t>fi</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proofErr w:type="spellStart"/>
      <w:r w:rsidRPr="00315136">
        <w:rPr>
          <w:rFonts w:ascii="Times New Roman" w:hAnsi="Times New Roman" w:cs="Times New Roman"/>
          <w:sz w:val="20"/>
          <w:szCs w:val="20"/>
        </w:rPr>
        <w:t>minti</w:t>
      </w:r>
      <w:proofErr w:type="spellEnd"/>
    </w:p>
    <w:p w14:paraId="4902A9C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proofErr w:type="gramStart"/>
      <w:r w:rsidRPr="00315136">
        <w:rPr>
          <w:rFonts w:ascii="Times New Roman" w:hAnsi="Times New Roman" w:cs="Times New Roman"/>
          <w:sz w:val="20"/>
          <w:szCs w:val="20"/>
        </w:rPr>
        <w:t>like.this</w:t>
      </w:r>
      <w:proofErr w:type="spellEnd"/>
      <w:proofErr w:type="gramEnd"/>
      <w:r w:rsidRPr="00315136">
        <w:rPr>
          <w:rFonts w:ascii="Times New Roman" w:hAnsi="Times New Roman" w:cs="Times New Roman"/>
          <w:sz w:val="20"/>
          <w:szCs w:val="20"/>
        </w:rPr>
        <w:tab/>
        <w:t>be-GER</w:t>
      </w:r>
      <w:r w:rsidRPr="00315136">
        <w:rPr>
          <w:rFonts w:ascii="Times New Roman" w:hAnsi="Times New Roman" w:cs="Times New Roman"/>
          <w:sz w:val="20"/>
          <w:szCs w:val="20"/>
        </w:rPr>
        <w:tab/>
      </w:r>
      <w:r w:rsidRPr="00315136">
        <w:rPr>
          <w:rFonts w:ascii="Times New Roman" w:hAnsi="Times New Roman" w:cs="Times New Roman"/>
          <w:sz w:val="20"/>
          <w:szCs w:val="20"/>
        </w:rPr>
        <w:tab/>
        <w:t>how</w:t>
      </w:r>
      <w:r w:rsidRPr="00315136">
        <w:rPr>
          <w:rFonts w:ascii="Times New Roman" w:hAnsi="Times New Roman" w:cs="Times New Roman"/>
          <w:sz w:val="20"/>
          <w:szCs w:val="20"/>
        </w:rPr>
        <w:tab/>
      </w:r>
      <w:r w:rsidRPr="00315136">
        <w:rPr>
          <w:rFonts w:ascii="Times New Roman" w:hAnsi="Times New Roman" w:cs="Times New Roman"/>
          <w:sz w:val="20"/>
          <w:szCs w:val="20"/>
        </w:rPr>
        <w:tab/>
        <w:t>live-OPT-1PL.INCL</w:t>
      </w:r>
      <w:r w:rsidRPr="00315136">
        <w:rPr>
          <w:rFonts w:ascii="Times New Roman" w:hAnsi="Times New Roman" w:cs="Times New Roman"/>
          <w:sz w:val="20"/>
          <w:szCs w:val="20"/>
        </w:rPr>
        <w:tab/>
      </w:r>
      <w:r w:rsidRPr="00315136">
        <w:rPr>
          <w:rFonts w:ascii="Times New Roman" w:hAnsi="Times New Roman" w:cs="Times New Roman"/>
          <w:sz w:val="20"/>
          <w:szCs w:val="20"/>
        </w:rPr>
        <w:tab/>
        <w:t>1PL.INCL</w:t>
      </w:r>
    </w:p>
    <w:p w14:paraId="0637E108"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w:t>
      </w:r>
      <w:r w:rsidRPr="00315136">
        <w:rPr>
          <w:rFonts w:ascii="Times New Roman" w:hAnsi="Times New Roman" w:cs="Times New Roman"/>
          <w:sz w:val="20"/>
          <w:szCs w:val="20"/>
          <w:lang w:val="ru-RU"/>
        </w:rPr>
        <w:tab/>
        <w:t>так</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GER</w:t>
      </w:r>
      <w:r w:rsidRPr="00315136">
        <w:rPr>
          <w:rFonts w:ascii="Times New Roman" w:hAnsi="Times New Roman" w:cs="Times New Roman"/>
          <w:sz w:val="20"/>
          <w:szCs w:val="20"/>
          <w:lang w:val="ru-RU"/>
        </w:rPr>
        <w:tab/>
        <w:t>как</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жить-</w:t>
      </w:r>
      <w:r w:rsidRPr="00315136">
        <w:rPr>
          <w:rFonts w:ascii="Times New Roman" w:hAnsi="Times New Roman" w:cs="Times New Roman"/>
          <w:sz w:val="20"/>
          <w:szCs w:val="20"/>
        </w:rPr>
        <w:t>OPT</w:t>
      </w:r>
      <w:r w:rsidRPr="00315136">
        <w:rPr>
          <w:rFonts w:ascii="Times New Roman" w:hAnsi="Times New Roman" w:cs="Times New Roman"/>
          <w:sz w:val="20"/>
          <w:szCs w:val="20"/>
          <w:lang w:val="ru-RU"/>
        </w:rPr>
        <w:t>-1</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INCL</w:t>
      </w:r>
      <w:r w:rsidRPr="00315136">
        <w:rPr>
          <w:rFonts w:ascii="Times New Roman" w:hAnsi="Times New Roman" w:cs="Times New Roman"/>
          <w:sz w:val="20"/>
          <w:szCs w:val="20"/>
          <w:lang w:val="ru-RU"/>
        </w:rPr>
        <w:tab/>
        <w:t>1</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INCL</w:t>
      </w:r>
    </w:p>
    <w:p w14:paraId="28C0AA0D"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adv</w:t>
      </w:r>
      <w:r w:rsidRPr="00315136">
        <w:rPr>
          <w:rFonts w:ascii="Times New Roman" w:hAnsi="Times New Roman" w:cs="Times New Roman"/>
          <w:sz w:val="20"/>
          <w:szCs w:val="20"/>
        </w:rPr>
        <w:tab/>
      </w:r>
      <w:r w:rsidRPr="00315136">
        <w:rPr>
          <w:rFonts w:ascii="Times New Roman" w:hAnsi="Times New Roman" w:cs="Times New Roman"/>
          <w:sz w:val="20"/>
          <w:szCs w:val="20"/>
        </w:rPr>
        <w:tab/>
        <w:t>be-conv</w:t>
      </w:r>
      <w:r w:rsidRPr="00315136">
        <w:rPr>
          <w:rFonts w:ascii="Times New Roman" w:hAnsi="Times New Roman" w:cs="Times New Roman"/>
          <w:sz w:val="20"/>
          <w:szCs w:val="20"/>
        </w:rPr>
        <w:tab/>
      </w:r>
      <w:r w:rsidRPr="00315136">
        <w:rPr>
          <w:rFonts w:ascii="Times New Roman" w:hAnsi="Times New Roman" w:cs="Times New Roman"/>
          <w:sz w:val="20"/>
          <w:szCs w:val="20"/>
        </w:rPr>
        <w:tab/>
        <w:t>adv</w:t>
      </w:r>
      <w:r w:rsidRPr="00315136">
        <w:rPr>
          <w:rFonts w:ascii="Times New Roman" w:hAnsi="Times New Roman" w:cs="Times New Roman"/>
          <w:sz w:val="20"/>
          <w:szCs w:val="20"/>
        </w:rPr>
        <w:tab/>
      </w:r>
      <w:r w:rsidRPr="00315136">
        <w:rPr>
          <w:rFonts w:ascii="Times New Roman" w:hAnsi="Times New Roman" w:cs="Times New Roman"/>
          <w:sz w:val="20"/>
          <w:szCs w:val="20"/>
        </w:rPr>
        <w:tab/>
        <w:t>v-TAM-pers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p>
    <w:p w14:paraId="02488CC4" w14:textId="77777777" w:rsidR="00F5003B" w:rsidRPr="00315136" w:rsidRDefault="00F5003B" w:rsidP="00F5003B">
      <w:pPr>
        <w:tabs>
          <w:tab w:val="left" w:pos="284"/>
        </w:tabs>
        <w:rPr>
          <w:rFonts w:ascii="Times New Roman" w:hAnsi="Times New Roman" w:cs="Times New Roman"/>
          <w:sz w:val="20"/>
          <w:szCs w:val="20"/>
        </w:rPr>
      </w:pPr>
    </w:p>
    <w:p w14:paraId="344CFF17" w14:textId="77777777" w:rsidR="00F5003B" w:rsidRPr="00315136" w:rsidRDefault="00F5003B" w:rsidP="00F5003B">
      <w:pPr>
        <w:tabs>
          <w:tab w:val="left" w:pos="284"/>
        </w:tabs>
        <w:outlineLvl w:val="0"/>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"Такие, как сейчас (мы есть), как мы будем жить (дальше)?" </w:t>
      </w:r>
    </w:p>
    <w:p w14:paraId="08E2DE91"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w:t>
      </w:r>
      <w:proofErr w:type="gramStart"/>
      <w:r w:rsidRPr="00315136">
        <w:rPr>
          <w:rStyle w:val="freetranslationEnglish"/>
          <w:rFonts w:ascii="Times New Roman" w:eastAsiaTheme="majorEastAsia" w:hAnsi="Times New Roman" w:cs="Times New Roman"/>
          <w:sz w:val="20"/>
          <w:szCs w:val="20"/>
        </w:rPr>
        <w:t>So</w:t>
      </w:r>
      <w:proofErr w:type="gramEnd"/>
      <w:r w:rsidRPr="00315136">
        <w:rPr>
          <w:rStyle w:val="freetranslationEnglish"/>
          <w:rFonts w:ascii="Times New Roman" w:eastAsiaTheme="majorEastAsia" w:hAnsi="Times New Roman" w:cs="Times New Roman"/>
          <w:sz w:val="20"/>
          <w:szCs w:val="20"/>
        </w:rPr>
        <w:t xml:space="preserve"> as we are now, how we will live (in future)?"</w:t>
      </w:r>
    </w:p>
    <w:p w14:paraId="0281168E" w14:textId="77777777" w:rsidR="00F5003B" w:rsidRPr="00315136" w:rsidRDefault="00F5003B" w:rsidP="00F5003B">
      <w:pPr>
        <w:tabs>
          <w:tab w:val="left" w:pos="284"/>
        </w:tabs>
        <w:rPr>
          <w:rFonts w:ascii="Times New Roman" w:hAnsi="Times New Roman" w:cs="Times New Roman"/>
          <w:sz w:val="20"/>
          <w:szCs w:val="20"/>
        </w:rPr>
      </w:pPr>
    </w:p>
    <w:p w14:paraId="2D4AE9B4"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Baskakova_III.03.021</w:t>
      </w:r>
    </w:p>
    <w:p w14:paraId="2DF46700" w14:textId="77777777" w:rsidR="00F5003B" w:rsidRPr="00315136" w:rsidRDefault="00F5003B" w:rsidP="00F5003B">
      <w:pPr>
        <w:tabs>
          <w:tab w:val="left" w:pos="284"/>
        </w:tabs>
        <w:rPr>
          <w:rFonts w:ascii="Times New Roman" w:hAnsi="Times New Roman" w:cs="Times New Roman"/>
          <w:sz w:val="20"/>
          <w:szCs w:val="20"/>
        </w:rPr>
      </w:pPr>
    </w:p>
    <w:p w14:paraId="142035DB"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Uti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ʒol’owə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taiahati</w:t>
      </w:r>
      <w:proofErr w:type="spellEnd"/>
      <w:r w:rsidRPr="00315136">
        <w:rPr>
          <w:rFonts w:ascii="Times New Roman" w:hAnsi="Times New Roman" w:cs="Times New Roman"/>
          <w:sz w:val="20"/>
          <w:szCs w:val="20"/>
        </w:rPr>
        <w:t xml:space="preserve"> to </w:t>
      </w:r>
      <w:proofErr w:type="spellStart"/>
      <w:r w:rsidRPr="00315136">
        <w:rPr>
          <w:rFonts w:ascii="Times New Roman" w:hAnsi="Times New Roman" w:cs="Times New Roman"/>
          <w:sz w:val="20"/>
          <w:szCs w:val="20"/>
        </w:rPr>
        <w:t>ilahati</w:t>
      </w:r>
      <w:proofErr w:type="spellEnd"/>
      <w:r w:rsidRPr="00315136">
        <w:rPr>
          <w:rFonts w:ascii="Times New Roman" w:hAnsi="Times New Roman" w:cs="Times New Roman"/>
          <w:sz w:val="20"/>
          <w:szCs w:val="20"/>
        </w:rPr>
        <w:t>.</w:t>
      </w:r>
    </w:p>
    <w:p w14:paraId="32BED7A5" w14:textId="77777777" w:rsidR="00F5003B" w:rsidRPr="00315136" w:rsidRDefault="00F5003B" w:rsidP="00F5003B">
      <w:pPr>
        <w:tabs>
          <w:tab w:val="left" w:pos="284"/>
        </w:tabs>
        <w:rPr>
          <w:rFonts w:ascii="Times New Roman" w:hAnsi="Times New Roman" w:cs="Times New Roman"/>
          <w:sz w:val="20"/>
          <w:szCs w:val="20"/>
        </w:rPr>
      </w:pPr>
    </w:p>
    <w:p w14:paraId="5E639A8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Uti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af-ZA"/>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zol'owe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taihati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too</w:t>
      </w:r>
    </w:p>
    <w:p w14:paraId="2E2CE33F"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uti</w:t>
      </w:r>
      <w:proofErr w:type="spellEnd"/>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b'ata-zigA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zolo-wA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ta-</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too</w:t>
      </w:r>
      <w:proofErr w:type="spellEnd"/>
    </w:p>
    <w:p w14:paraId="0B16C16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this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two</w:t>
      </w:r>
      <w:r w:rsidRPr="00315136">
        <w:rPr>
          <w:rFonts w:ascii="Times New Roman" w:hAnsi="Times New Roman" w:cs="Times New Roman"/>
          <w:sz w:val="20"/>
          <w:szCs w:val="20"/>
        </w:rPr>
        <w:tab/>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stone-ACC</w:t>
      </w:r>
      <w:r w:rsidRPr="00315136">
        <w:rPr>
          <w:rFonts w:ascii="Times New Roman" w:hAnsi="Times New Roman" w:cs="Times New Roman"/>
          <w:sz w:val="20"/>
          <w:szCs w:val="20"/>
        </w:rPr>
        <w:tab/>
      </w:r>
      <w:r w:rsidRPr="00315136">
        <w:rPr>
          <w:rFonts w:ascii="Times New Roman" w:hAnsi="Times New Roman" w:cs="Times New Roman"/>
          <w:sz w:val="20"/>
          <w:szCs w:val="20"/>
        </w:rPr>
        <w:tab/>
        <w:t>pick.up-PST-3PL</w:t>
      </w:r>
      <w:r w:rsidRPr="00315136">
        <w:rPr>
          <w:rFonts w:ascii="Times New Roman" w:hAnsi="Times New Roman" w:cs="Times New Roman"/>
          <w:sz w:val="20"/>
          <w:szCs w:val="20"/>
        </w:rPr>
        <w:tab/>
      </w:r>
      <w:r w:rsidRPr="00315136">
        <w:rPr>
          <w:rFonts w:ascii="Times New Roman" w:hAnsi="Times New Roman" w:cs="Times New Roman"/>
          <w:sz w:val="20"/>
          <w:szCs w:val="20"/>
        </w:rPr>
        <w:tab/>
        <w:t>fire</w:t>
      </w:r>
    </w:p>
    <w:p w14:paraId="03074EC3"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этот</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камень-</w:t>
      </w:r>
      <w:r w:rsidRPr="00315136">
        <w:rPr>
          <w:rFonts w:ascii="Times New Roman" w:hAnsi="Times New Roman" w:cs="Times New Roman"/>
          <w:sz w:val="20"/>
          <w:szCs w:val="20"/>
        </w:rPr>
        <w:t>ACC</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собирать-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огонь</w:t>
      </w:r>
    </w:p>
    <w:p w14:paraId="4A65525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det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w:t>
      </w:r>
    </w:p>
    <w:p w14:paraId="2C15136D" w14:textId="77777777" w:rsidR="00F5003B" w:rsidRPr="00315136" w:rsidRDefault="00F5003B" w:rsidP="00F5003B">
      <w:pPr>
        <w:tabs>
          <w:tab w:val="left" w:pos="284"/>
        </w:tabs>
        <w:rPr>
          <w:rFonts w:ascii="Times New Roman" w:hAnsi="Times New Roman" w:cs="Times New Roman"/>
          <w:sz w:val="20"/>
          <w:szCs w:val="20"/>
        </w:rPr>
      </w:pPr>
    </w:p>
    <w:p w14:paraId="3F97071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ilahati</w:t>
      </w:r>
      <w:proofErr w:type="spellEnd"/>
      <w:r w:rsidRPr="00315136">
        <w:rPr>
          <w:rFonts w:ascii="Times New Roman" w:hAnsi="Times New Roman" w:cs="Times New Roman"/>
          <w:sz w:val="20"/>
          <w:szCs w:val="20"/>
        </w:rPr>
        <w:t>.</w:t>
      </w:r>
    </w:p>
    <w:p w14:paraId="1FF752E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ila-hA-ti</w:t>
      </w:r>
      <w:proofErr w:type="spellEnd"/>
    </w:p>
    <w:p w14:paraId="6E330F3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kindle-PST-3PL</w:t>
      </w:r>
    </w:p>
    <w:p w14:paraId="37DBF23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разжигать-PST-3PL</w:t>
      </w:r>
    </w:p>
    <w:p w14:paraId="0BE83992"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v-TAM1-pers</w:t>
      </w:r>
    </w:p>
    <w:p w14:paraId="66F546BE" w14:textId="77777777" w:rsidR="00F5003B" w:rsidRPr="00315136" w:rsidRDefault="00F5003B" w:rsidP="00F5003B">
      <w:pPr>
        <w:tabs>
          <w:tab w:val="left" w:pos="284"/>
        </w:tabs>
        <w:rPr>
          <w:rFonts w:ascii="Times New Roman" w:hAnsi="Times New Roman" w:cs="Times New Roman"/>
          <w:sz w:val="20"/>
          <w:szCs w:val="20"/>
        </w:rPr>
      </w:pPr>
    </w:p>
    <w:p w14:paraId="6AA7C368"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Эти два мальчика набрали камней, огонь разожгли. </w:t>
      </w:r>
    </w:p>
    <w:p w14:paraId="41006B8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These two boys gathered stones and made a fire.</w:t>
      </w:r>
    </w:p>
    <w:p w14:paraId="482B33AD" w14:textId="77777777" w:rsidR="00F5003B" w:rsidRPr="00315136" w:rsidRDefault="00F5003B" w:rsidP="00F5003B">
      <w:pPr>
        <w:tabs>
          <w:tab w:val="left" w:pos="284"/>
        </w:tabs>
        <w:rPr>
          <w:rFonts w:ascii="Times New Roman" w:hAnsi="Times New Roman" w:cs="Times New Roman"/>
          <w:sz w:val="20"/>
          <w:szCs w:val="20"/>
        </w:rPr>
      </w:pPr>
    </w:p>
    <w:p w14:paraId="3C6A4ED0"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Baskakova_III.03.022</w:t>
      </w:r>
    </w:p>
    <w:p w14:paraId="555E48AB" w14:textId="77777777" w:rsidR="00F5003B" w:rsidRPr="00315136" w:rsidRDefault="00F5003B" w:rsidP="00F5003B">
      <w:pPr>
        <w:tabs>
          <w:tab w:val="left" w:pos="284"/>
        </w:tabs>
        <w:rPr>
          <w:rFonts w:ascii="Times New Roman" w:hAnsi="Times New Roman" w:cs="Times New Roman"/>
          <w:sz w:val="20"/>
          <w:szCs w:val="20"/>
        </w:rPr>
      </w:pPr>
    </w:p>
    <w:p w14:paraId="1D16B06C"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Xani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ʒol’owə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nodohoti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Xani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ʒol’o</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ʒawahati</w:t>
      </w:r>
      <w:proofErr w:type="spellEnd"/>
      <w:r w:rsidRPr="00315136">
        <w:rPr>
          <w:rFonts w:ascii="Times New Roman" w:hAnsi="Times New Roman" w:cs="Times New Roman"/>
          <w:sz w:val="20"/>
          <w:szCs w:val="20"/>
        </w:rPr>
        <w:t>.</w:t>
      </w:r>
    </w:p>
    <w:p w14:paraId="0A7AF315" w14:textId="77777777" w:rsidR="00F5003B" w:rsidRPr="00315136" w:rsidRDefault="00F5003B" w:rsidP="00F5003B">
      <w:pPr>
        <w:tabs>
          <w:tab w:val="left" w:pos="284"/>
        </w:tabs>
        <w:rPr>
          <w:rFonts w:ascii="Times New Roman" w:hAnsi="Times New Roman" w:cs="Times New Roman"/>
          <w:sz w:val="20"/>
          <w:szCs w:val="20"/>
        </w:rPr>
      </w:pPr>
    </w:p>
    <w:p w14:paraId="29CC29E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Xani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af-ZA"/>
        </w:rPr>
        <w:tab/>
      </w:r>
      <w:proofErr w:type="spellStart"/>
      <w:r w:rsidRPr="00315136">
        <w:rPr>
          <w:rFonts w:ascii="Times New Roman" w:hAnsi="Times New Roman" w:cs="Times New Roman"/>
          <w:sz w:val="20"/>
          <w:szCs w:val="20"/>
        </w:rPr>
        <w:t>zol'owe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nodohoti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zol'o</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zawahati</w:t>
      </w:r>
      <w:proofErr w:type="spellEnd"/>
      <w:r w:rsidRPr="00315136">
        <w:rPr>
          <w:rFonts w:ascii="Times New Roman" w:hAnsi="Times New Roman" w:cs="Times New Roman"/>
          <w:sz w:val="20"/>
          <w:szCs w:val="20"/>
        </w:rPr>
        <w:t>.</w:t>
      </w:r>
    </w:p>
    <w:p w14:paraId="18710C8B"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xani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zolo-wA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nodo-hA-ti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zolo</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zawa-hA-ti</w:t>
      </w:r>
      <w:proofErr w:type="spellEnd"/>
    </w:p>
    <w:p w14:paraId="43FAE0C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some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stone-ACC</w:t>
      </w:r>
      <w:r w:rsidRPr="00315136">
        <w:rPr>
          <w:rFonts w:ascii="Times New Roman" w:hAnsi="Times New Roman" w:cs="Times New Roman"/>
          <w:sz w:val="20"/>
          <w:szCs w:val="20"/>
        </w:rPr>
        <w:tab/>
        <w:t>throw-PST-3PL</w:t>
      </w:r>
      <w:r w:rsidRPr="00315136">
        <w:rPr>
          <w:rFonts w:ascii="Times New Roman" w:hAnsi="Times New Roman" w:cs="Times New Roman"/>
          <w:sz w:val="20"/>
          <w:szCs w:val="20"/>
        </w:rPr>
        <w:tab/>
      </w:r>
      <w:r w:rsidRPr="00315136">
        <w:rPr>
          <w:rFonts w:ascii="Times New Roman" w:hAnsi="Times New Roman" w:cs="Times New Roman"/>
          <w:sz w:val="20"/>
          <w:szCs w:val="20"/>
        </w:rPr>
        <w:tab/>
        <w:t>some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stone</w:t>
      </w:r>
      <w:r w:rsidRPr="00315136">
        <w:rPr>
          <w:rFonts w:ascii="Times New Roman" w:hAnsi="Times New Roman" w:cs="Times New Roman"/>
          <w:sz w:val="20"/>
          <w:szCs w:val="20"/>
        </w:rPr>
        <w:tab/>
      </w:r>
      <w:r w:rsidRPr="00315136">
        <w:rPr>
          <w:rFonts w:ascii="Times New Roman" w:hAnsi="Times New Roman" w:cs="Times New Roman"/>
          <w:sz w:val="20"/>
          <w:szCs w:val="20"/>
        </w:rPr>
        <w:tab/>
        <w:t>take-PST-3PL</w:t>
      </w:r>
    </w:p>
    <w:p w14:paraId="0A8CFEB2"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lastRenderedPageBreak/>
        <w:t>некоторые</w:t>
      </w:r>
      <w:r w:rsidRPr="00315136">
        <w:rPr>
          <w:rFonts w:ascii="Times New Roman" w:hAnsi="Times New Roman" w:cs="Times New Roman"/>
          <w:sz w:val="20"/>
          <w:szCs w:val="20"/>
          <w:lang w:val="ru-RU"/>
        </w:rPr>
        <w:tab/>
        <w:t>камень-</w:t>
      </w:r>
      <w:r w:rsidRPr="00315136">
        <w:rPr>
          <w:rFonts w:ascii="Times New Roman" w:hAnsi="Times New Roman" w:cs="Times New Roman"/>
          <w:sz w:val="20"/>
          <w:szCs w:val="20"/>
        </w:rPr>
        <w:t>ACC</w:t>
      </w:r>
      <w:r w:rsidRPr="00315136">
        <w:rPr>
          <w:rFonts w:ascii="Times New Roman" w:hAnsi="Times New Roman" w:cs="Times New Roman"/>
          <w:sz w:val="20"/>
          <w:szCs w:val="20"/>
          <w:lang w:val="ru-RU"/>
        </w:rPr>
        <w:tab/>
        <w:t>бросать-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некоторые</w:t>
      </w:r>
      <w:r w:rsidRPr="00315136">
        <w:rPr>
          <w:rFonts w:ascii="Times New Roman" w:hAnsi="Times New Roman" w:cs="Times New Roman"/>
          <w:sz w:val="20"/>
          <w:szCs w:val="20"/>
          <w:lang w:val="ru-RU"/>
        </w:rPr>
        <w:tab/>
        <w:t>камень</w:t>
      </w:r>
      <w:r w:rsidRPr="00315136">
        <w:rPr>
          <w:rFonts w:ascii="Times New Roman" w:hAnsi="Times New Roman" w:cs="Times New Roman"/>
          <w:sz w:val="20"/>
          <w:szCs w:val="20"/>
          <w:lang w:val="ru-RU"/>
        </w:rPr>
        <w:tab/>
        <w:t>брать-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5E13971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adj</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adj</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3097BEBF" w14:textId="77777777" w:rsidR="00F5003B" w:rsidRPr="00315136" w:rsidRDefault="00F5003B" w:rsidP="00F5003B">
      <w:pPr>
        <w:tabs>
          <w:tab w:val="left" w:pos="284"/>
        </w:tabs>
        <w:rPr>
          <w:rFonts w:ascii="Times New Roman" w:hAnsi="Times New Roman" w:cs="Times New Roman"/>
          <w:sz w:val="20"/>
          <w:szCs w:val="20"/>
        </w:rPr>
      </w:pPr>
    </w:p>
    <w:p w14:paraId="487D6F1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Некоторые камни бросили, в некоторые взяли. </w:t>
      </w:r>
    </w:p>
    <w:p w14:paraId="0F1CA18D"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throw away some of the stones and they took some.</w:t>
      </w:r>
    </w:p>
    <w:p w14:paraId="586E54EB" w14:textId="77777777" w:rsidR="00F5003B" w:rsidRPr="00315136" w:rsidRDefault="00F5003B" w:rsidP="00F5003B">
      <w:pPr>
        <w:tabs>
          <w:tab w:val="left" w:pos="284"/>
        </w:tabs>
        <w:rPr>
          <w:rFonts w:ascii="Times New Roman" w:hAnsi="Times New Roman" w:cs="Times New Roman"/>
          <w:sz w:val="20"/>
          <w:szCs w:val="20"/>
        </w:rPr>
      </w:pPr>
    </w:p>
    <w:p w14:paraId="1BBCAC24"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Baskakova_III.03.023</w:t>
      </w:r>
    </w:p>
    <w:p w14:paraId="3024A2B7" w14:textId="77777777" w:rsidR="00F5003B" w:rsidRPr="00315136" w:rsidRDefault="00F5003B" w:rsidP="00F5003B">
      <w:pPr>
        <w:tabs>
          <w:tab w:val="left" w:pos="284"/>
        </w:tabs>
        <w:rPr>
          <w:rFonts w:ascii="Times New Roman" w:hAnsi="Times New Roman" w:cs="Times New Roman"/>
          <w:sz w:val="20"/>
          <w:szCs w:val="20"/>
        </w:rPr>
      </w:pPr>
    </w:p>
    <w:p w14:paraId="088324D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ʒaw’afi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ʒol’owə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xaluga-siti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xaʒunafi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olihӕti</w:t>
      </w:r>
      <w:proofErr w:type="spellEnd"/>
      <w:r w:rsidRPr="00315136">
        <w:rPr>
          <w:rFonts w:ascii="Times New Roman" w:hAnsi="Times New Roman" w:cs="Times New Roman"/>
          <w:sz w:val="20"/>
          <w:szCs w:val="20"/>
        </w:rPr>
        <w:t>:</w:t>
      </w:r>
    </w:p>
    <w:p w14:paraId="2A2833B4" w14:textId="77777777" w:rsidR="00F5003B" w:rsidRPr="00315136" w:rsidRDefault="00F5003B" w:rsidP="00F5003B">
      <w:pPr>
        <w:tabs>
          <w:tab w:val="left" w:pos="284"/>
        </w:tabs>
        <w:rPr>
          <w:rFonts w:ascii="Times New Roman" w:hAnsi="Times New Roman" w:cs="Times New Roman"/>
          <w:sz w:val="20"/>
          <w:szCs w:val="20"/>
        </w:rPr>
      </w:pPr>
    </w:p>
    <w:p w14:paraId="635448B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Zawa'afei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lang w:val="af-ZA"/>
        </w:rPr>
        <w:tab/>
      </w:r>
      <w:proofErr w:type="spellStart"/>
      <w:r w:rsidRPr="00315136">
        <w:rPr>
          <w:rFonts w:ascii="Times New Roman" w:hAnsi="Times New Roman" w:cs="Times New Roman"/>
          <w:sz w:val="20"/>
          <w:szCs w:val="20"/>
        </w:rPr>
        <w:t>zol'owe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xalugasiti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xazunafei</w:t>
      </w:r>
      <w:proofErr w:type="spellEnd"/>
    </w:p>
    <w:p w14:paraId="3375B95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zawa</w:t>
      </w:r>
      <w:proofErr w:type="spellEnd"/>
      <w:r w:rsidRPr="00315136">
        <w:rPr>
          <w:rFonts w:ascii="Times New Roman" w:hAnsi="Times New Roman" w:cs="Times New Roman"/>
          <w:sz w:val="20"/>
          <w:szCs w:val="20"/>
        </w:rPr>
        <w:t>-'A-</w:t>
      </w:r>
      <w:proofErr w:type="spellStart"/>
      <w:r w:rsidRPr="00315136">
        <w:rPr>
          <w:rFonts w:ascii="Times New Roman" w:hAnsi="Times New Roman" w:cs="Times New Roman"/>
          <w:sz w:val="20"/>
          <w:szCs w:val="20"/>
        </w:rPr>
        <w:t>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zolo-wA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xalugasi-ti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xaazu-nA-fei</w:t>
      </w:r>
      <w:proofErr w:type="spellEnd"/>
    </w:p>
    <w:p w14:paraId="465529C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take-PRF-SS.PL</w:t>
      </w:r>
      <w:r w:rsidRPr="00315136">
        <w:rPr>
          <w:rFonts w:ascii="Times New Roman" w:hAnsi="Times New Roman" w:cs="Times New Roman"/>
          <w:sz w:val="20"/>
          <w:szCs w:val="20"/>
        </w:rPr>
        <w:tab/>
      </w:r>
      <w:r w:rsidRPr="00315136">
        <w:rPr>
          <w:rFonts w:ascii="Times New Roman" w:hAnsi="Times New Roman" w:cs="Times New Roman"/>
          <w:sz w:val="20"/>
          <w:szCs w:val="20"/>
        </w:rPr>
        <w:tab/>
        <w:t>stone-ACC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hammer-3PL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tool-DEST-SS.PL</w:t>
      </w:r>
    </w:p>
    <w:p w14:paraId="4C30C74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брать-PRF-SS.PL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камень</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бить.молотом-3PL</w:t>
      </w:r>
      <w:r w:rsidRPr="00315136">
        <w:rPr>
          <w:rFonts w:ascii="Times New Roman" w:hAnsi="Times New Roman" w:cs="Times New Roman"/>
          <w:sz w:val="20"/>
          <w:szCs w:val="20"/>
        </w:rPr>
        <w:tab/>
        <w:t>инструмент-DEST-SS.PL</w:t>
      </w:r>
    </w:p>
    <w:p w14:paraId="065AD98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v-Vmrph1-pers</w:t>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n-case-pers</w:t>
      </w:r>
    </w:p>
    <w:p w14:paraId="6657A984" w14:textId="77777777" w:rsidR="00F5003B" w:rsidRPr="00315136" w:rsidRDefault="00F5003B" w:rsidP="00F5003B">
      <w:pPr>
        <w:tabs>
          <w:tab w:val="left" w:pos="284"/>
        </w:tabs>
        <w:rPr>
          <w:rFonts w:ascii="Times New Roman" w:hAnsi="Times New Roman" w:cs="Times New Roman"/>
          <w:sz w:val="20"/>
          <w:szCs w:val="20"/>
        </w:rPr>
      </w:pPr>
    </w:p>
    <w:p w14:paraId="4C0F23DD" w14:textId="77777777" w:rsidR="00F5003B" w:rsidRPr="00315136" w:rsidRDefault="00F5003B" w:rsidP="00F5003B">
      <w:pPr>
        <w:tabs>
          <w:tab w:val="left" w:pos="284"/>
        </w:tabs>
        <w:rPr>
          <w:rFonts w:ascii="Times New Roman" w:hAnsi="Times New Roman" w:cs="Times New Roman"/>
          <w:sz w:val="20"/>
          <w:szCs w:val="20"/>
        </w:rPr>
      </w:pPr>
    </w:p>
    <w:p w14:paraId="7BDFB93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ooliheti</w:t>
      </w:r>
      <w:proofErr w:type="spellEnd"/>
      <w:r w:rsidRPr="00315136">
        <w:rPr>
          <w:rFonts w:ascii="Times New Roman" w:hAnsi="Times New Roman" w:cs="Times New Roman"/>
          <w:sz w:val="20"/>
          <w:szCs w:val="20"/>
        </w:rPr>
        <w:t>:</w:t>
      </w:r>
    </w:p>
    <w:p w14:paraId="50D23ED6"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oo</w:t>
      </w:r>
      <w:proofErr w:type="spellEnd"/>
      <w:r w:rsidRPr="00315136">
        <w:rPr>
          <w:rFonts w:ascii="Times New Roman" w:hAnsi="Times New Roman" w:cs="Times New Roman"/>
          <w:sz w:val="20"/>
          <w:szCs w:val="20"/>
        </w:rPr>
        <w:t>-li-</w:t>
      </w:r>
      <w:proofErr w:type="spellStart"/>
      <w:r w:rsidRPr="00315136">
        <w:rPr>
          <w:rFonts w:ascii="Times New Roman" w:hAnsi="Times New Roman" w:cs="Times New Roman"/>
          <w:sz w:val="20"/>
          <w:szCs w:val="20"/>
        </w:rPr>
        <w:t>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ti</w:t>
      </w:r>
      <w:proofErr w:type="spellEnd"/>
    </w:p>
    <w:p w14:paraId="2CC1845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make-INC-PST-3PL</w:t>
      </w:r>
    </w:p>
    <w:p w14:paraId="16FDD279"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lang w:val="ru-RU"/>
        </w:rPr>
        <w:t>делать</w:t>
      </w:r>
      <w:r w:rsidRPr="0018136B">
        <w:rPr>
          <w:rFonts w:ascii="Times New Roman" w:hAnsi="Times New Roman" w:cs="Times New Roman"/>
          <w:sz w:val="20"/>
          <w:szCs w:val="20"/>
        </w:rPr>
        <w:t>-</w:t>
      </w:r>
      <w:r w:rsidRPr="00315136">
        <w:rPr>
          <w:rFonts w:ascii="Times New Roman" w:hAnsi="Times New Roman" w:cs="Times New Roman"/>
          <w:sz w:val="20"/>
          <w:szCs w:val="20"/>
        </w:rPr>
        <w:t>INC</w:t>
      </w:r>
      <w:r w:rsidRPr="0018136B">
        <w:rPr>
          <w:rFonts w:ascii="Times New Roman" w:hAnsi="Times New Roman" w:cs="Times New Roman"/>
          <w:sz w:val="20"/>
          <w:szCs w:val="20"/>
        </w:rPr>
        <w:t>-</w:t>
      </w:r>
      <w:r w:rsidRPr="00315136">
        <w:rPr>
          <w:rFonts w:ascii="Times New Roman" w:hAnsi="Times New Roman" w:cs="Times New Roman"/>
          <w:sz w:val="20"/>
          <w:szCs w:val="20"/>
        </w:rPr>
        <w:t>PST</w:t>
      </w:r>
      <w:r w:rsidRPr="0018136B">
        <w:rPr>
          <w:rFonts w:ascii="Times New Roman" w:hAnsi="Times New Roman" w:cs="Times New Roman"/>
          <w:sz w:val="20"/>
          <w:szCs w:val="20"/>
        </w:rPr>
        <w:t>-3</w:t>
      </w:r>
      <w:r w:rsidRPr="00315136">
        <w:rPr>
          <w:rFonts w:ascii="Times New Roman" w:hAnsi="Times New Roman" w:cs="Times New Roman"/>
          <w:sz w:val="20"/>
          <w:szCs w:val="20"/>
        </w:rPr>
        <w:t>PL</w:t>
      </w:r>
    </w:p>
    <w:p w14:paraId="22802488"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akz</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1-</w:t>
      </w:r>
      <w:r w:rsidRPr="00315136">
        <w:rPr>
          <w:rFonts w:ascii="Times New Roman" w:hAnsi="Times New Roman" w:cs="Times New Roman"/>
          <w:sz w:val="20"/>
          <w:szCs w:val="20"/>
        </w:rPr>
        <w:t>pers</w:t>
      </w:r>
    </w:p>
    <w:p w14:paraId="29062E34" w14:textId="77777777" w:rsidR="00F5003B" w:rsidRPr="0018136B" w:rsidRDefault="00F5003B" w:rsidP="00F5003B">
      <w:pPr>
        <w:tabs>
          <w:tab w:val="left" w:pos="284"/>
        </w:tabs>
        <w:rPr>
          <w:rFonts w:ascii="Times New Roman" w:hAnsi="Times New Roman" w:cs="Times New Roman"/>
          <w:sz w:val="20"/>
          <w:szCs w:val="20"/>
        </w:rPr>
      </w:pPr>
    </w:p>
    <w:p w14:paraId="6D274E97"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Взяв камни, стали бить по ним молотком, стали делать себе инструменты: </w:t>
      </w:r>
    </w:p>
    <w:p w14:paraId="17FEDE8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Having taken the stones, they started hitting them with a hammer, they began to make tools for themselves.</w:t>
      </w:r>
    </w:p>
    <w:p w14:paraId="27ACD66A" w14:textId="77777777" w:rsidR="00F5003B" w:rsidRPr="00315136" w:rsidRDefault="00F5003B" w:rsidP="00F5003B">
      <w:pPr>
        <w:tabs>
          <w:tab w:val="left" w:pos="284"/>
        </w:tabs>
        <w:rPr>
          <w:rFonts w:ascii="Times New Roman" w:hAnsi="Times New Roman" w:cs="Times New Roman"/>
          <w:sz w:val="20"/>
          <w:szCs w:val="20"/>
        </w:rPr>
      </w:pPr>
    </w:p>
    <w:p w14:paraId="2CAA5868"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Baskakova_III.03.024</w:t>
      </w:r>
    </w:p>
    <w:p w14:paraId="1E0E5497" w14:textId="77777777" w:rsidR="00F5003B" w:rsidRPr="00315136" w:rsidRDefault="00F5003B" w:rsidP="00F5003B">
      <w:pPr>
        <w:tabs>
          <w:tab w:val="left" w:pos="284"/>
        </w:tabs>
        <w:rPr>
          <w:rFonts w:ascii="Times New Roman" w:hAnsi="Times New Roman" w:cs="Times New Roman"/>
          <w:sz w:val="20"/>
          <w:szCs w:val="20"/>
        </w:rPr>
      </w:pPr>
    </w:p>
    <w:p w14:paraId="26CFF14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suəsəwə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məjməwə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xalugəwə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əugəwə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ananafi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ōhoti</w:t>
      </w:r>
      <w:proofErr w:type="spellEnd"/>
      <w:r w:rsidRPr="00315136">
        <w:rPr>
          <w:rFonts w:ascii="Times New Roman" w:hAnsi="Times New Roman" w:cs="Times New Roman"/>
          <w:sz w:val="20"/>
          <w:szCs w:val="20"/>
        </w:rPr>
        <w:t>.</w:t>
      </w:r>
    </w:p>
    <w:p w14:paraId="12683B7D" w14:textId="77777777" w:rsidR="00F5003B" w:rsidRPr="00315136" w:rsidRDefault="00F5003B" w:rsidP="00F5003B">
      <w:pPr>
        <w:tabs>
          <w:tab w:val="left" w:pos="284"/>
        </w:tabs>
        <w:rPr>
          <w:rFonts w:ascii="Times New Roman" w:hAnsi="Times New Roman" w:cs="Times New Roman"/>
          <w:sz w:val="20"/>
          <w:szCs w:val="20"/>
        </w:rPr>
      </w:pPr>
    </w:p>
    <w:p w14:paraId="43BEE63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suesewe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meimewe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xalugawe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euŋgewe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t>'</w:t>
      </w:r>
      <w:proofErr w:type="spellStart"/>
      <w:r w:rsidRPr="00315136">
        <w:rPr>
          <w:rFonts w:ascii="Times New Roman" w:hAnsi="Times New Roman" w:cs="Times New Roman"/>
          <w:sz w:val="20"/>
          <w:szCs w:val="20"/>
        </w:rPr>
        <w:t>ananafei</w:t>
      </w:r>
      <w:proofErr w:type="spellEnd"/>
    </w:p>
    <w:p w14:paraId="0D9230C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sugese-wA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meime-wA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xaluga-wA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euŋge-wA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'ana-</w:t>
      </w:r>
      <w:proofErr w:type="spellStart"/>
      <w:r w:rsidRPr="00315136">
        <w:rPr>
          <w:rFonts w:ascii="Times New Roman" w:hAnsi="Times New Roman" w:cs="Times New Roman"/>
          <w:sz w:val="20"/>
          <w:szCs w:val="20"/>
        </w:rPr>
        <w:t>nA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fei</w:t>
      </w:r>
      <w:proofErr w:type="spellEnd"/>
    </w:p>
    <w:p w14:paraId="3C6644F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axe-ACC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harpoon-ACC</w:t>
      </w:r>
      <w:r w:rsidRPr="00315136">
        <w:rPr>
          <w:rFonts w:ascii="Times New Roman" w:hAnsi="Times New Roman" w:cs="Times New Roman"/>
          <w:sz w:val="20"/>
          <w:szCs w:val="20"/>
        </w:rPr>
        <w:tab/>
      </w:r>
      <w:r w:rsidRPr="00315136">
        <w:rPr>
          <w:rFonts w:ascii="Times New Roman" w:hAnsi="Times New Roman" w:cs="Times New Roman"/>
          <w:sz w:val="20"/>
          <w:szCs w:val="20"/>
        </w:rPr>
        <w:tab/>
        <w:t>hammer-ACC</w:t>
      </w:r>
      <w:r w:rsidRPr="00315136">
        <w:rPr>
          <w:rFonts w:ascii="Times New Roman" w:hAnsi="Times New Roman" w:cs="Times New Roman"/>
          <w:sz w:val="20"/>
          <w:szCs w:val="20"/>
        </w:rPr>
        <w:tab/>
      </w:r>
      <w:r w:rsidRPr="00315136">
        <w:rPr>
          <w:rFonts w:ascii="Times New Roman" w:hAnsi="Times New Roman" w:cs="Times New Roman"/>
          <w:sz w:val="20"/>
          <w:szCs w:val="20"/>
        </w:rPr>
        <w:tab/>
        <w:t>pincers-ACC</w:t>
      </w:r>
      <w:r w:rsidRPr="00315136">
        <w:rPr>
          <w:rFonts w:ascii="Times New Roman" w:hAnsi="Times New Roman" w:cs="Times New Roman"/>
          <w:sz w:val="20"/>
          <w:szCs w:val="20"/>
        </w:rPr>
        <w:tab/>
        <w:t>boat-DEST-SS.PL</w:t>
      </w:r>
    </w:p>
    <w:p w14:paraId="3A70AF8B"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топор</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острога</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молоток</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клещи</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t>бат-DEST-SS.PL</w:t>
      </w:r>
    </w:p>
    <w:p w14:paraId="100B2BF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n-case1</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n-case1</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n-case1</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n-case-pers</w:t>
      </w:r>
    </w:p>
    <w:p w14:paraId="17A316C6" w14:textId="77777777" w:rsidR="00F5003B" w:rsidRPr="00315136" w:rsidRDefault="00F5003B" w:rsidP="00F5003B">
      <w:pPr>
        <w:tabs>
          <w:tab w:val="left" w:pos="284"/>
        </w:tabs>
        <w:rPr>
          <w:rFonts w:ascii="Times New Roman" w:hAnsi="Times New Roman" w:cs="Times New Roman"/>
          <w:sz w:val="20"/>
          <w:szCs w:val="20"/>
        </w:rPr>
      </w:pPr>
    </w:p>
    <w:p w14:paraId="66AD748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oohoti</w:t>
      </w:r>
      <w:proofErr w:type="spellEnd"/>
      <w:r w:rsidRPr="00315136">
        <w:rPr>
          <w:rFonts w:ascii="Times New Roman" w:hAnsi="Times New Roman" w:cs="Times New Roman"/>
          <w:sz w:val="20"/>
          <w:szCs w:val="20"/>
        </w:rPr>
        <w:t>.</w:t>
      </w:r>
    </w:p>
    <w:p w14:paraId="275D687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oo-hA-ti</w:t>
      </w:r>
      <w:proofErr w:type="spellEnd"/>
    </w:p>
    <w:p w14:paraId="457E7BB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make-PST-3PL</w:t>
      </w:r>
    </w:p>
    <w:p w14:paraId="205E1D4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делать-PST-3PL</w:t>
      </w:r>
    </w:p>
    <w:p w14:paraId="55965D9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v-TAM1-pers</w:t>
      </w:r>
    </w:p>
    <w:p w14:paraId="04929061" w14:textId="77777777" w:rsidR="00F5003B" w:rsidRPr="00315136" w:rsidRDefault="00F5003B" w:rsidP="00F5003B">
      <w:pPr>
        <w:tabs>
          <w:tab w:val="left" w:pos="284"/>
        </w:tabs>
        <w:rPr>
          <w:rFonts w:ascii="Times New Roman" w:hAnsi="Times New Roman" w:cs="Times New Roman"/>
          <w:sz w:val="20"/>
          <w:szCs w:val="20"/>
        </w:rPr>
      </w:pPr>
    </w:p>
    <w:p w14:paraId="05B99722"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Топор, острогу, молоток, клещи, лодку себе сделали. </w:t>
      </w:r>
    </w:p>
    <w:p w14:paraId="3BE7A82D"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made themselves an axe, a harpoon, a hammer, pincers and a boat.</w:t>
      </w:r>
    </w:p>
    <w:p w14:paraId="412BA25C" w14:textId="77777777" w:rsidR="00F5003B" w:rsidRPr="00315136" w:rsidRDefault="00F5003B" w:rsidP="00F5003B">
      <w:pPr>
        <w:tabs>
          <w:tab w:val="left" w:pos="284"/>
        </w:tabs>
        <w:rPr>
          <w:rFonts w:ascii="Times New Roman" w:hAnsi="Times New Roman" w:cs="Times New Roman"/>
          <w:sz w:val="20"/>
          <w:szCs w:val="20"/>
        </w:rPr>
      </w:pPr>
    </w:p>
    <w:p w14:paraId="42007F5C"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Baskakova_III.03.025</w:t>
      </w:r>
    </w:p>
    <w:p w14:paraId="2822C164" w14:textId="77777777" w:rsidR="00F5003B" w:rsidRPr="00315136" w:rsidRDefault="00F5003B" w:rsidP="00F5003B">
      <w:pPr>
        <w:tabs>
          <w:tab w:val="left" w:pos="284"/>
        </w:tabs>
        <w:rPr>
          <w:rFonts w:ascii="Times New Roman" w:hAnsi="Times New Roman" w:cs="Times New Roman"/>
          <w:sz w:val="20"/>
          <w:szCs w:val="20"/>
        </w:rPr>
      </w:pPr>
    </w:p>
    <w:p w14:paraId="5861F26B"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səunəfi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gəunəfi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ōhoti</w:t>
      </w:r>
      <w:proofErr w:type="spellEnd"/>
    </w:p>
    <w:p w14:paraId="409DCB96" w14:textId="77777777" w:rsidR="00F5003B" w:rsidRPr="00315136" w:rsidRDefault="00F5003B" w:rsidP="00F5003B">
      <w:pPr>
        <w:tabs>
          <w:tab w:val="left" w:pos="284"/>
        </w:tabs>
        <w:rPr>
          <w:rFonts w:ascii="Times New Roman" w:hAnsi="Times New Roman" w:cs="Times New Roman"/>
          <w:sz w:val="20"/>
          <w:szCs w:val="20"/>
        </w:rPr>
      </w:pPr>
    </w:p>
    <w:p w14:paraId="009815B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Seunefei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gieunefei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oohoti</w:t>
      </w:r>
      <w:proofErr w:type="spellEnd"/>
      <w:r w:rsidRPr="00315136">
        <w:rPr>
          <w:rFonts w:ascii="Times New Roman" w:hAnsi="Times New Roman" w:cs="Times New Roman"/>
          <w:sz w:val="20"/>
          <w:szCs w:val="20"/>
        </w:rPr>
        <w:t>.</w:t>
      </w:r>
    </w:p>
    <w:p w14:paraId="65867169"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seu</w:t>
      </w:r>
      <w:proofErr w:type="gramEnd"/>
      <w:r w:rsidRPr="00315136">
        <w:rPr>
          <w:rFonts w:ascii="Times New Roman" w:hAnsi="Times New Roman" w:cs="Times New Roman"/>
          <w:sz w:val="20"/>
          <w:szCs w:val="20"/>
          <w:lang w:val="fr-FR"/>
        </w:rPr>
        <w:t>-nA-fei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gieu-nA-fei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oo</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p>
    <w:p w14:paraId="71B9B81D"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oar-DEST-SS.PL</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oar-DEST-SS.PL</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make-PST-3PL</w:t>
      </w:r>
    </w:p>
    <w:p w14:paraId="7CD91636"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rPr>
        <w:t>весло</w:t>
      </w:r>
      <w:proofErr w:type="spellEnd"/>
      <w:r w:rsidRPr="00315136">
        <w:rPr>
          <w:rFonts w:ascii="Times New Roman" w:hAnsi="Times New Roman" w:cs="Times New Roman"/>
          <w:sz w:val="20"/>
          <w:szCs w:val="20"/>
          <w:lang w:val="fr-FR"/>
        </w:rPr>
        <w:t>-DEST-SS.PL</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rPr>
        <w:t>весло</w:t>
      </w:r>
      <w:proofErr w:type="spellEnd"/>
      <w:r w:rsidRPr="00315136">
        <w:rPr>
          <w:rFonts w:ascii="Times New Roman" w:hAnsi="Times New Roman" w:cs="Times New Roman"/>
          <w:sz w:val="20"/>
          <w:szCs w:val="20"/>
          <w:lang w:val="fr-FR"/>
        </w:rPr>
        <w:t>-DEST-SS.PL</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rPr>
        <w:t>делать</w:t>
      </w:r>
      <w:proofErr w:type="spellEnd"/>
      <w:r w:rsidRPr="00315136">
        <w:rPr>
          <w:rFonts w:ascii="Times New Roman" w:hAnsi="Times New Roman" w:cs="Times New Roman"/>
          <w:sz w:val="20"/>
          <w:szCs w:val="20"/>
          <w:lang w:val="fr-FR"/>
        </w:rPr>
        <w:t>-PST-3PL</w:t>
      </w:r>
    </w:p>
    <w:p w14:paraId="2F36023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n-case-pers</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n-case-pers</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45FECCEB" w14:textId="77777777" w:rsidR="00F5003B" w:rsidRPr="00315136" w:rsidRDefault="00F5003B" w:rsidP="00F5003B">
      <w:pPr>
        <w:tabs>
          <w:tab w:val="left" w:pos="284"/>
        </w:tabs>
        <w:rPr>
          <w:rFonts w:ascii="Times New Roman" w:hAnsi="Times New Roman" w:cs="Times New Roman"/>
          <w:sz w:val="20"/>
          <w:szCs w:val="20"/>
        </w:rPr>
      </w:pPr>
    </w:p>
    <w:p w14:paraId="5B08394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Сделали весла гребные и кормовые. </w:t>
      </w:r>
    </w:p>
    <w:p w14:paraId="658A0D77"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made rowing and scull oars.</w:t>
      </w:r>
    </w:p>
    <w:p w14:paraId="7C3382AA" w14:textId="77777777" w:rsidR="00F5003B" w:rsidRPr="00315136" w:rsidRDefault="00F5003B" w:rsidP="00F5003B">
      <w:pPr>
        <w:tabs>
          <w:tab w:val="left" w:pos="284"/>
        </w:tabs>
        <w:rPr>
          <w:rFonts w:ascii="Times New Roman" w:hAnsi="Times New Roman" w:cs="Times New Roman"/>
          <w:sz w:val="20"/>
          <w:szCs w:val="20"/>
        </w:rPr>
      </w:pPr>
    </w:p>
    <w:p w14:paraId="5F28BE4C"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Baskakova_III.03.026</w:t>
      </w:r>
    </w:p>
    <w:p w14:paraId="39196445" w14:textId="77777777" w:rsidR="00F5003B" w:rsidRPr="00315136" w:rsidRDefault="00F5003B" w:rsidP="00F5003B">
      <w:pPr>
        <w:tabs>
          <w:tab w:val="left" w:pos="284"/>
        </w:tabs>
        <w:rPr>
          <w:rFonts w:ascii="Times New Roman" w:hAnsi="Times New Roman" w:cs="Times New Roman"/>
          <w:sz w:val="20"/>
          <w:szCs w:val="20"/>
        </w:rPr>
      </w:pPr>
    </w:p>
    <w:p w14:paraId="1E286BC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anaʒi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xulisīti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amiti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isəhəti</w:t>
      </w:r>
      <w:proofErr w:type="spellEnd"/>
      <w:r w:rsidRPr="00315136">
        <w:rPr>
          <w:rFonts w:ascii="Times New Roman" w:hAnsi="Times New Roman" w:cs="Times New Roman"/>
          <w:sz w:val="20"/>
          <w:szCs w:val="20"/>
        </w:rPr>
        <w:t>.</w:t>
      </w:r>
    </w:p>
    <w:p w14:paraId="0FBC9548" w14:textId="77777777" w:rsidR="00F5003B" w:rsidRPr="00315136" w:rsidRDefault="00F5003B" w:rsidP="00F5003B">
      <w:pPr>
        <w:tabs>
          <w:tab w:val="left" w:pos="284"/>
        </w:tabs>
        <w:rPr>
          <w:rFonts w:ascii="Times New Roman" w:hAnsi="Times New Roman" w:cs="Times New Roman"/>
          <w:sz w:val="20"/>
          <w:szCs w:val="20"/>
        </w:rPr>
      </w:pPr>
    </w:p>
    <w:p w14:paraId="50B79DA8"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b'ataziga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w:t>
      </w:r>
      <w:proofErr w:type="spellStart"/>
      <w:r w:rsidRPr="00315136">
        <w:rPr>
          <w:rFonts w:ascii="Times New Roman" w:hAnsi="Times New Roman" w:cs="Times New Roman"/>
          <w:sz w:val="20"/>
          <w:szCs w:val="20"/>
          <w:lang w:val="fr-FR"/>
        </w:rPr>
        <w:t>anazi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xuli</w:t>
      </w:r>
      <w:proofErr w:type="spellEnd"/>
      <w:r w:rsidRPr="00315136">
        <w:rPr>
          <w:rFonts w:ascii="Times New Roman" w:hAnsi="Times New Roman" w:cs="Times New Roman"/>
          <w:sz w:val="20"/>
          <w:szCs w:val="20"/>
          <w:lang w:val="fr-FR"/>
        </w:rPr>
        <w:t>-si-i-ti,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amiti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iseheti</w:t>
      </w:r>
      <w:proofErr w:type="spellEnd"/>
      <w:r w:rsidRPr="00315136">
        <w:rPr>
          <w:rFonts w:ascii="Times New Roman" w:hAnsi="Times New Roman" w:cs="Times New Roman"/>
          <w:sz w:val="20"/>
          <w:szCs w:val="20"/>
          <w:lang w:val="fr-FR"/>
        </w:rPr>
        <w:t>.</w:t>
      </w:r>
    </w:p>
    <w:p w14:paraId="2F282035"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zuu</w:t>
      </w:r>
      <w:proofErr w:type="spellEnd"/>
      <w:proofErr w:type="gram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b'ata-zigA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w:t>
      </w:r>
      <w:proofErr w:type="spellStart"/>
      <w:r w:rsidRPr="00315136">
        <w:rPr>
          <w:rFonts w:ascii="Times New Roman" w:hAnsi="Times New Roman" w:cs="Times New Roman"/>
          <w:sz w:val="20"/>
          <w:szCs w:val="20"/>
          <w:lang w:val="fr-FR"/>
        </w:rPr>
        <w:t>zi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xuli</w:t>
      </w:r>
      <w:proofErr w:type="spellEnd"/>
      <w:r w:rsidRPr="00315136">
        <w:rPr>
          <w:rFonts w:ascii="Times New Roman" w:hAnsi="Times New Roman" w:cs="Times New Roman"/>
          <w:sz w:val="20"/>
          <w:szCs w:val="20"/>
          <w:lang w:val="fr-FR"/>
        </w:rPr>
        <w:t>-si-i-ti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ami-ti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ise</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p>
    <w:p w14:paraId="3168537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boat-INS</w:t>
      </w:r>
      <w:r w:rsidRPr="00315136">
        <w:rPr>
          <w:rFonts w:ascii="Times New Roman" w:hAnsi="Times New Roman" w:cs="Times New Roman"/>
          <w:sz w:val="20"/>
          <w:szCs w:val="20"/>
        </w:rPr>
        <w:tab/>
      </w:r>
      <w:r w:rsidRPr="00315136">
        <w:rPr>
          <w:rFonts w:ascii="Times New Roman" w:hAnsi="Times New Roman" w:cs="Times New Roman"/>
          <w:sz w:val="20"/>
          <w:szCs w:val="20"/>
        </w:rPr>
        <w:tab/>
        <w:t>walk-IM-PRP-3PL</w:t>
      </w:r>
      <w:r w:rsidRPr="00315136">
        <w:rPr>
          <w:rFonts w:ascii="Times New Roman" w:hAnsi="Times New Roman" w:cs="Times New Roman"/>
          <w:sz w:val="20"/>
          <w:szCs w:val="20"/>
        </w:rPr>
        <w:tab/>
      </w:r>
      <w:r w:rsidRPr="00315136">
        <w:rPr>
          <w:rFonts w:ascii="Times New Roman" w:hAnsi="Times New Roman" w:cs="Times New Roman"/>
          <w:sz w:val="20"/>
          <w:szCs w:val="20"/>
        </w:rPr>
        <w:tab/>
        <w:t>father-3PL</w:t>
      </w:r>
      <w:r w:rsidRPr="00315136">
        <w:rPr>
          <w:rFonts w:ascii="Times New Roman" w:hAnsi="Times New Roman" w:cs="Times New Roman"/>
          <w:sz w:val="20"/>
          <w:szCs w:val="20"/>
        </w:rPr>
        <w:tab/>
        <w:t>see-PST-3PL</w:t>
      </w:r>
    </w:p>
    <w:p w14:paraId="0A57D22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два</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мальчик</w:t>
      </w:r>
      <w:proofErr w:type="spellEnd"/>
      <w:r w:rsidRPr="00315136">
        <w:rPr>
          <w:rFonts w:ascii="Times New Roman" w:hAnsi="Times New Roman" w:cs="Times New Roman"/>
          <w:sz w:val="20"/>
          <w:szCs w:val="20"/>
        </w:rPr>
        <w:t>-PL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бат</w:t>
      </w:r>
      <w:proofErr w:type="spellEnd"/>
      <w:r w:rsidRPr="00315136">
        <w:rPr>
          <w:rFonts w:ascii="Times New Roman" w:hAnsi="Times New Roman" w:cs="Times New Roman"/>
          <w:sz w:val="20"/>
          <w:szCs w:val="20"/>
        </w:rPr>
        <w:t>-INS</w:t>
      </w:r>
      <w:r w:rsidRPr="00315136">
        <w:rPr>
          <w:rFonts w:ascii="Times New Roman" w:hAnsi="Times New Roman" w:cs="Times New Roman"/>
          <w:sz w:val="20"/>
          <w:szCs w:val="20"/>
        </w:rPr>
        <w:tab/>
      </w:r>
      <w:r w:rsidRPr="00315136">
        <w:rPr>
          <w:rFonts w:ascii="Times New Roman" w:hAnsi="Times New Roman" w:cs="Times New Roman"/>
          <w:sz w:val="20"/>
          <w:szCs w:val="20"/>
        </w:rPr>
        <w:tab/>
        <w:t>ходить-IM-PRP-3PL</w:t>
      </w:r>
      <w:r w:rsidRPr="00315136">
        <w:rPr>
          <w:rFonts w:ascii="Times New Roman" w:hAnsi="Times New Roman" w:cs="Times New Roman"/>
          <w:sz w:val="20"/>
          <w:szCs w:val="20"/>
        </w:rPr>
        <w:tab/>
        <w:t>отец-3PL</w:t>
      </w:r>
      <w:r w:rsidRPr="00315136">
        <w:rPr>
          <w:rFonts w:ascii="Times New Roman" w:hAnsi="Times New Roman" w:cs="Times New Roman"/>
          <w:sz w:val="20"/>
          <w:szCs w:val="20"/>
        </w:rPr>
        <w:tab/>
      </w:r>
      <w:r w:rsidRPr="00315136">
        <w:rPr>
          <w:rFonts w:ascii="Times New Roman" w:hAnsi="Times New Roman" w:cs="Times New Roman"/>
          <w:sz w:val="20"/>
          <w:szCs w:val="20"/>
        </w:rPr>
        <w:tab/>
        <w:t>видеть-PST-3PL</w:t>
      </w:r>
    </w:p>
    <w:p w14:paraId="66250F2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w:t>
      </w:r>
      <w:proofErr w:type="spellStart"/>
      <w:r w:rsidRPr="00315136">
        <w:rPr>
          <w:rFonts w:ascii="Times New Roman" w:hAnsi="Times New Roman" w:cs="Times New Roman"/>
          <w:sz w:val="20"/>
          <w:szCs w:val="20"/>
        </w:rPr>
        <w:t>akz</w:t>
      </w:r>
      <w:proofErr w:type="spellEnd"/>
      <w:r w:rsidRPr="00315136">
        <w:rPr>
          <w:rFonts w:ascii="Times New Roman" w:hAnsi="Times New Roman" w:cs="Times New Roman"/>
          <w:sz w:val="20"/>
          <w:szCs w:val="20"/>
        </w:rPr>
        <w:t>-pp-pers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36C36333" w14:textId="77777777" w:rsidR="00F5003B" w:rsidRPr="00315136" w:rsidRDefault="00F5003B" w:rsidP="00F5003B">
      <w:pPr>
        <w:tabs>
          <w:tab w:val="left" w:pos="284"/>
        </w:tabs>
        <w:rPr>
          <w:rFonts w:ascii="Times New Roman" w:hAnsi="Times New Roman" w:cs="Times New Roman"/>
          <w:sz w:val="20"/>
          <w:szCs w:val="20"/>
        </w:rPr>
      </w:pPr>
    </w:p>
    <w:p w14:paraId="00C16410"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Родители увидели, как эти два мальчика плывут на лодке. </w:t>
      </w:r>
    </w:p>
    <w:p w14:paraId="162866B3"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parents saw the two boys going by boat.</w:t>
      </w:r>
    </w:p>
    <w:p w14:paraId="26F88CF0" w14:textId="77777777" w:rsidR="00F5003B" w:rsidRPr="00315136" w:rsidRDefault="00F5003B" w:rsidP="00F5003B">
      <w:pPr>
        <w:tabs>
          <w:tab w:val="left" w:pos="284"/>
        </w:tabs>
        <w:rPr>
          <w:rFonts w:ascii="Times New Roman" w:hAnsi="Times New Roman" w:cs="Times New Roman"/>
          <w:sz w:val="20"/>
          <w:szCs w:val="20"/>
        </w:rPr>
      </w:pPr>
    </w:p>
    <w:p w14:paraId="2843A31A"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Baskakova_III.03.027</w:t>
      </w:r>
    </w:p>
    <w:p w14:paraId="45D4D85A" w14:textId="77777777" w:rsidR="00F5003B" w:rsidRPr="00315136" w:rsidRDefault="00F5003B" w:rsidP="00F5003B">
      <w:pPr>
        <w:tabs>
          <w:tab w:val="left" w:pos="284"/>
        </w:tabs>
        <w:rPr>
          <w:rFonts w:ascii="Times New Roman" w:hAnsi="Times New Roman" w:cs="Times New Roman"/>
          <w:sz w:val="20"/>
          <w:szCs w:val="20"/>
        </w:rPr>
      </w:pPr>
    </w:p>
    <w:p w14:paraId="117CC3DC"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minti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sitəfi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t’aŋi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anaʒi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uli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uəlini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xuliti</w:t>
      </w:r>
      <w:proofErr w:type="spellEnd"/>
      <w:r w:rsidRPr="00315136">
        <w:rPr>
          <w:rFonts w:ascii="Times New Roman" w:hAnsi="Times New Roman" w:cs="Times New Roman"/>
          <w:sz w:val="20"/>
          <w:szCs w:val="20"/>
        </w:rPr>
        <w:t>.</w:t>
      </w:r>
    </w:p>
    <w:p w14:paraId="7A7291E8" w14:textId="77777777" w:rsidR="00F5003B" w:rsidRPr="00315136" w:rsidRDefault="00F5003B" w:rsidP="00F5003B">
      <w:pPr>
        <w:tabs>
          <w:tab w:val="left" w:pos="284"/>
        </w:tabs>
        <w:rPr>
          <w:rFonts w:ascii="Times New Roman" w:hAnsi="Times New Roman" w:cs="Times New Roman"/>
          <w:sz w:val="20"/>
          <w:szCs w:val="20"/>
        </w:rPr>
      </w:pPr>
    </w:p>
    <w:p w14:paraId="185459F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proofErr w:type="gram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w:t>
      </w:r>
      <w:proofErr w:type="gram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Minti</w:t>
      </w:r>
      <w:proofErr w:type="spellEnd"/>
      <w:r w:rsidRPr="00315136">
        <w:rPr>
          <w:rFonts w:ascii="Times New Roman" w:hAnsi="Times New Roman" w:cs="Times New Roman"/>
          <w:sz w:val="20"/>
          <w:szCs w:val="20"/>
        </w:rPr>
        <w:tab/>
        <w:t>s</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itefi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t’aŋki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w:t>
      </w:r>
      <w:proofErr w:type="spellStart"/>
      <w:r w:rsidRPr="00315136">
        <w:rPr>
          <w:rFonts w:ascii="Times New Roman" w:hAnsi="Times New Roman" w:cs="Times New Roman"/>
          <w:sz w:val="20"/>
          <w:szCs w:val="20"/>
        </w:rPr>
        <w:t>anazi</w:t>
      </w:r>
      <w:proofErr w:type="spellEnd"/>
    </w:p>
    <w:p w14:paraId="770BDC66"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mafa</w:t>
      </w:r>
      <w:proofErr w:type="spellEnd"/>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ki-ni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minti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site-fi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t’</w:t>
      </w:r>
      <w:proofErr w:type="spellStart"/>
      <w:r w:rsidRPr="00315136">
        <w:rPr>
          <w:rFonts w:ascii="Times New Roman" w:hAnsi="Times New Roman" w:cs="Times New Roman"/>
          <w:sz w:val="20"/>
          <w:szCs w:val="20"/>
          <w:lang w:val="fr-FR"/>
        </w:rPr>
        <w:t>aŋki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w:t>
      </w:r>
      <w:proofErr w:type="spellStart"/>
      <w:r w:rsidRPr="00315136">
        <w:rPr>
          <w:rFonts w:ascii="Times New Roman" w:hAnsi="Times New Roman" w:cs="Times New Roman"/>
          <w:sz w:val="20"/>
          <w:szCs w:val="20"/>
          <w:lang w:val="fr-FR"/>
        </w:rPr>
        <w:t>zi</w:t>
      </w:r>
      <w:proofErr w:type="spellEnd"/>
    </w:p>
    <w:p w14:paraId="1D13317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bear</w:t>
      </w:r>
      <w:r w:rsidRPr="00315136">
        <w:rPr>
          <w:rFonts w:ascii="Times New Roman" w:hAnsi="Times New Roman" w:cs="Times New Roman"/>
          <w:sz w:val="20"/>
          <w:szCs w:val="20"/>
        </w:rPr>
        <w:tab/>
      </w:r>
      <w:r w:rsidRPr="00315136">
        <w:rPr>
          <w:rFonts w:ascii="Times New Roman" w:hAnsi="Times New Roman" w:cs="Times New Roman"/>
          <w:sz w:val="20"/>
          <w:szCs w:val="20"/>
        </w:rPr>
        <w:tab/>
        <w:t>tell-PST-3SG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1PL.INCL</w:t>
      </w:r>
      <w:r w:rsidRPr="00315136">
        <w:rPr>
          <w:rFonts w:ascii="Times New Roman" w:hAnsi="Times New Roman" w:cs="Times New Roman"/>
          <w:sz w:val="20"/>
          <w:szCs w:val="20"/>
        </w:rPr>
        <w:tab/>
      </w:r>
      <w:r w:rsidRPr="00315136">
        <w:rPr>
          <w:rFonts w:ascii="Times New Roman" w:hAnsi="Times New Roman" w:cs="Times New Roman"/>
          <w:sz w:val="20"/>
          <w:szCs w:val="20"/>
        </w:rPr>
        <w:tab/>
        <w:t>child-1PL.INCL</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proofErr w:type="gramStart"/>
      <w:r w:rsidRPr="00315136">
        <w:rPr>
          <w:rFonts w:ascii="Times New Roman" w:hAnsi="Times New Roman" w:cs="Times New Roman"/>
          <w:sz w:val="20"/>
          <w:szCs w:val="20"/>
        </w:rPr>
        <w:t>in.centre</w:t>
      </w:r>
      <w:proofErr w:type="spellEnd"/>
      <w:proofErr w:type="gramEnd"/>
      <w:r w:rsidRPr="00315136">
        <w:rPr>
          <w:rFonts w:ascii="Times New Roman" w:hAnsi="Times New Roman" w:cs="Times New Roman"/>
          <w:sz w:val="20"/>
          <w:szCs w:val="20"/>
        </w:rPr>
        <w:tab/>
      </w:r>
      <w:r w:rsidRPr="00315136">
        <w:rPr>
          <w:rFonts w:ascii="Times New Roman" w:hAnsi="Times New Roman" w:cs="Times New Roman"/>
          <w:sz w:val="20"/>
          <w:szCs w:val="20"/>
        </w:rPr>
        <w:tab/>
        <w:t>boat-INS</w:t>
      </w:r>
    </w:p>
    <w:p w14:paraId="045C5D3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медведь</w:t>
      </w:r>
      <w:proofErr w:type="spellEnd"/>
      <w:r w:rsidRPr="00315136">
        <w:rPr>
          <w:rFonts w:ascii="Times New Roman" w:hAnsi="Times New Roman" w:cs="Times New Roman"/>
          <w:sz w:val="20"/>
          <w:szCs w:val="20"/>
        </w:rPr>
        <w:tab/>
        <w:t>говорить-PST-3SG</w:t>
      </w:r>
      <w:r w:rsidRPr="00315136">
        <w:rPr>
          <w:rFonts w:ascii="Times New Roman" w:hAnsi="Times New Roman" w:cs="Times New Roman"/>
          <w:sz w:val="20"/>
          <w:szCs w:val="20"/>
        </w:rPr>
        <w:tab/>
        <w:t>1PL.INCL</w:t>
      </w:r>
      <w:r w:rsidRPr="00315136">
        <w:rPr>
          <w:rFonts w:ascii="Times New Roman" w:hAnsi="Times New Roman" w:cs="Times New Roman"/>
          <w:sz w:val="20"/>
          <w:szCs w:val="20"/>
        </w:rPr>
        <w:tab/>
      </w:r>
      <w:r w:rsidRPr="00315136">
        <w:rPr>
          <w:rFonts w:ascii="Times New Roman" w:hAnsi="Times New Roman" w:cs="Times New Roman"/>
          <w:sz w:val="20"/>
          <w:szCs w:val="20"/>
        </w:rPr>
        <w:tab/>
        <w:t>ребенок-1PL.INCL</w:t>
      </w:r>
      <w:r w:rsidRPr="00315136">
        <w:rPr>
          <w:rFonts w:ascii="Times New Roman" w:hAnsi="Times New Roman" w:cs="Times New Roman"/>
          <w:sz w:val="20"/>
          <w:szCs w:val="20"/>
        </w:rPr>
        <w:tab/>
      </w:r>
      <w:r w:rsidRPr="00315136">
        <w:rPr>
          <w:rFonts w:ascii="Times New Roman" w:hAnsi="Times New Roman" w:cs="Times New Roman"/>
          <w:sz w:val="20"/>
          <w:szCs w:val="20"/>
          <w:lang w:val="ru-RU"/>
        </w:rPr>
        <w:t>в</w:t>
      </w:r>
      <w:r w:rsidRPr="00315136">
        <w:rPr>
          <w:rFonts w:ascii="Times New Roman" w:hAnsi="Times New Roman" w:cs="Times New Roman"/>
          <w:sz w:val="20"/>
          <w:szCs w:val="20"/>
        </w:rPr>
        <w:t>.</w:t>
      </w:r>
      <w:r w:rsidRPr="00315136">
        <w:rPr>
          <w:rFonts w:ascii="Times New Roman" w:hAnsi="Times New Roman" w:cs="Times New Roman"/>
          <w:sz w:val="20"/>
          <w:szCs w:val="20"/>
          <w:lang w:val="ru-RU"/>
        </w:rPr>
        <w:t>центре</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бат</w:t>
      </w:r>
      <w:proofErr w:type="spellEnd"/>
      <w:r w:rsidRPr="00315136">
        <w:rPr>
          <w:rFonts w:ascii="Times New Roman" w:hAnsi="Times New Roman" w:cs="Times New Roman"/>
          <w:sz w:val="20"/>
          <w:szCs w:val="20"/>
        </w:rPr>
        <w:t>-INS</w:t>
      </w:r>
    </w:p>
    <w:p w14:paraId="6671FF4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adv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p>
    <w:p w14:paraId="3E5ADB8C" w14:textId="77777777" w:rsidR="00F5003B" w:rsidRPr="00315136" w:rsidRDefault="00F5003B" w:rsidP="00F5003B">
      <w:pPr>
        <w:tabs>
          <w:tab w:val="left" w:pos="284"/>
        </w:tabs>
        <w:rPr>
          <w:rFonts w:ascii="Times New Roman" w:hAnsi="Times New Roman" w:cs="Times New Roman"/>
          <w:sz w:val="20"/>
          <w:szCs w:val="20"/>
        </w:rPr>
      </w:pPr>
    </w:p>
    <w:p w14:paraId="3EA56FC3"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uli</w:t>
      </w:r>
      <w:proofErr w:type="spellEnd"/>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uilini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xuliti</w:t>
      </w:r>
      <w:proofErr w:type="spellEnd"/>
      <w:r w:rsidRPr="00315136">
        <w:rPr>
          <w:rFonts w:ascii="Times New Roman" w:hAnsi="Times New Roman" w:cs="Times New Roman"/>
          <w:sz w:val="20"/>
          <w:szCs w:val="20"/>
          <w:lang w:val="fr-FR"/>
        </w:rPr>
        <w:t>.</w:t>
      </w:r>
    </w:p>
    <w:p w14:paraId="6BBD66E0"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uli</w:t>
      </w:r>
      <w:proofErr w:type="spellEnd"/>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ui</w:t>
      </w:r>
      <w:proofErr w:type="spellEnd"/>
      <w:r w:rsidRPr="00315136">
        <w:rPr>
          <w:rFonts w:ascii="Times New Roman" w:hAnsi="Times New Roman" w:cs="Times New Roman"/>
          <w:sz w:val="20"/>
          <w:szCs w:val="20"/>
          <w:lang w:val="fr-FR"/>
        </w:rPr>
        <w:t>-li-ni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xuli</w:t>
      </w:r>
      <w:proofErr w:type="spellEnd"/>
      <w:r w:rsidRPr="00315136">
        <w:rPr>
          <w:rFonts w:ascii="Times New Roman" w:hAnsi="Times New Roman" w:cs="Times New Roman"/>
          <w:sz w:val="20"/>
          <w:szCs w:val="20"/>
          <w:lang w:val="fr-FR"/>
        </w:rPr>
        <w:t>-ti</w:t>
      </w:r>
    </w:p>
    <w:p w14:paraId="5C2093D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water</w:t>
      </w:r>
      <w:r w:rsidRPr="00315136">
        <w:rPr>
          <w:rFonts w:ascii="Times New Roman" w:hAnsi="Times New Roman" w:cs="Times New Roman"/>
          <w:sz w:val="20"/>
          <w:szCs w:val="20"/>
        </w:rPr>
        <w:tab/>
      </w:r>
      <w:r w:rsidRPr="00315136">
        <w:rPr>
          <w:rFonts w:ascii="Times New Roman" w:hAnsi="Times New Roman" w:cs="Times New Roman"/>
          <w:sz w:val="20"/>
          <w:szCs w:val="20"/>
        </w:rPr>
        <w:tab/>
        <w:t>top-PROL-3SG</w:t>
      </w:r>
      <w:r w:rsidRPr="00315136">
        <w:rPr>
          <w:rFonts w:ascii="Times New Roman" w:hAnsi="Times New Roman" w:cs="Times New Roman"/>
          <w:sz w:val="20"/>
          <w:szCs w:val="20"/>
        </w:rPr>
        <w:tab/>
      </w:r>
      <w:r w:rsidRPr="00315136">
        <w:rPr>
          <w:rFonts w:ascii="Times New Roman" w:hAnsi="Times New Roman" w:cs="Times New Roman"/>
          <w:sz w:val="20"/>
          <w:szCs w:val="20"/>
        </w:rPr>
        <w:tab/>
        <w:t>walk-3PL</w:t>
      </w:r>
    </w:p>
    <w:p w14:paraId="68D376E4"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вода</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верх-</w:t>
      </w:r>
      <w:r w:rsidRPr="00315136">
        <w:rPr>
          <w:rFonts w:ascii="Times New Roman" w:hAnsi="Times New Roman" w:cs="Times New Roman"/>
          <w:sz w:val="20"/>
          <w:szCs w:val="20"/>
        </w:rPr>
        <w:t>PROL</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ходить-3</w:t>
      </w:r>
      <w:r w:rsidRPr="00315136">
        <w:rPr>
          <w:rFonts w:ascii="Times New Roman" w:hAnsi="Times New Roman" w:cs="Times New Roman"/>
          <w:sz w:val="20"/>
          <w:szCs w:val="20"/>
        </w:rPr>
        <w:t>PL</w:t>
      </w:r>
    </w:p>
    <w:p w14:paraId="1384EAFD"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v-pers</w:t>
      </w:r>
    </w:p>
    <w:p w14:paraId="6D379D6F" w14:textId="77777777" w:rsidR="00F5003B" w:rsidRPr="00315136" w:rsidRDefault="00F5003B" w:rsidP="00F5003B">
      <w:pPr>
        <w:tabs>
          <w:tab w:val="left" w:pos="284"/>
        </w:tabs>
        <w:rPr>
          <w:rFonts w:ascii="Times New Roman" w:hAnsi="Times New Roman" w:cs="Times New Roman"/>
          <w:sz w:val="20"/>
          <w:szCs w:val="20"/>
        </w:rPr>
      </w:pPr>
    </w:p>
    <w:p w14:paraId="099FAE01"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Медведь сказал: "Наши дети по самой середине реки на бату по поверхности воды едут!" </w:t>
      </w:r>
    </w:p>
    <w:p w14:paraId="4DE30772"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The bear said: "Our children are going </w:t>
      </w:r>
      <w:r w:rsidRPr="00315136">
        <w:rPr>
          <w:rStyle w:val="freetranslationEnglish"/>
          <w:rFonts w:ascii="Times New Roman" w:eastAsiaTheme="majorEastAsia" w:hAnsi="Times New Roman" w:cs="Times New Roman"/>
          <w:sz w:val="20"/>
          <w:szCs w:val="20"/>
          <w:lang w:val="af-ZA"/>
        </w:rPr>
        <w:t xml:space="preserve">by a </w:t>
      </w:r>
      <w:proofErr w:type="spellStart"/>
      <w:r w:rsidRPr="00315136">
        <w:rPr>
          <w:rStyle w:val="freetranslationEnglish"/>
          <w:rFonts w:ascii="Times New Roman" w:eastAsiaTheme="majorEastAsia" w:hAnsi="Times New Roman" w:cs="Times New Roman"/>
          <w:sz w:val="20"/>
          <w:szCs w:val="20"/>
          <w:lang w:val="af-ZA"/>
        </w:rPr>
        <w:t>boat</w:t>
      </w:r>
      <w:proofErr w:type="spellEnd"/>
      <w:r w:rsidRPr="00315136">
        <w:rPr>
          <w:rStyle w:val="freetranslationEnglish"/>
          <w:rFonts w:ascii="Times New Roman" w:eastAsiaTheme="majorEastAsia" w:hAnsi="Times New Roman" w:cs="Times New Roman"/>
          <w:sz w:val="20"/>
          <w:szCs w:val="20"/>
          <w:lang w:val="af-ZA"/>
        </w:rPr>
        <w:t xml:space="preserve"> in </w:t>
      </w:r>
      <w:proofErr w:type="spellStart"/>
      <w:r w:rsidRPr="00315136">
        <w:rPr>
          <w:rStyle w:val="freetranslationEnglish"/>
          <w:rFonts w:ascii="Times New Roman" w:eastAsiaTheme="majorEastAsia" w:hAnsi="Times New Roman" w:cs="Times New Roman"/>
          <w:sz w:val="20"/>
          <w:szCs w:val="20"/>
          <w:lang w:val="af-ZA"/>
        </w:rPr>
        <w:t>the</w:t>
      </w:r>
      <w:proofErr w:type="spellEnd"/>
      <w:r w:rsidRPr="00315136">
        <w:rPr>
          <w:rStyle w:val="freetranslationEnglish"/>
          <w:rFonts w:ascii="Times New Roman" w:eastAsiaTheme="majorEastAsia" w:hAnsi="Times New Roman" w:cs="Times New Roman"/>
          <w:sz w:val="20"/>
          <w:szCs w:val="20"/>
          <w:lang w:val="af-ZA"/>
        </w:rPr>
        <w:t xml:space="preserve"> </w:t>
      </w:r>
      <w:proofErr w:type="spellStart"/>
      <w:r w:rsidRPr="00315136">
        <w:rPr>
          <w:rStyle w:val="freetranslationEnglish"/>
          <w:rFonts w:ascii="Times New Roman" w:eastAsiaTheme="majorEastAsia" w:hAnsi="Times New Roman" w:cs="Times New Roman"/>
          <w:sz w:val="20"/>
          <w:szCs w:val="20"/>
          <w:lang w:val="af-ZA"/>
        </w:rPr>
        <w:t>middle</w:t>
      </w:r>
      <w:proofErr w:type="spellEnd"/>
      <w:r w:rsidRPr="00315136">
        <w:rPr>
          <w:rStyle w:val="freetranslationEnglish"/>
          <w:rFonts w:ascii="Times New Roman" w:eastAsiaTheme="majorEastAsia" w:hAnsi="Times New Roman" w:cs="Times New Roman"/>
          <w:sz w:val="20"/>
          <w:szCs w:val="20"/>
          <w:lang w:val="af-ZA"/>
        </w:rPr>
        <w:t xml:space="preserve"> of </w:t>
      </w:r>
      <w:proofErr w:type="spellStart"/>
      <w:r w:rsidRPr="00315136">
        <w:rPr>
          <w:rStyle w:val="freetranslationEnglish"/>
          <w:rFonts w:ascii="Times New Roman" w:eastAsiaTheme="majorEastAsia" w:hAnsi="Times New Roman" w:cs="Times New Roman"/>
          <w:sz w:val="20"/>
          <w:szCs w:val="20"/>
          <w:lang w:val="af-ZA"/>
        </w:rPr>
        <w:t>the</w:t>
      </w:r>
      <w:proofErr w:type="spellEnd"/>
      <w:r w:rsidRPr="00315136">
        <w:rPr>
          <w:rStyle w:val="freetranslationEnglish"/>
          <w:rFonts w:ascii="Times New Roman" w:eastAsiaTheme="majorEastAsia" w:hAnsi="Times New Roman" w:cs="Times New Roman"/>
          <w:sz w:val="20"/>
          <w:szCs w:val="20"/>
          <w:lang w:val="af-ZA"/>
        </w:rPr>
        <w:t xml:space="preserve"> </w:t>
      </w:r>
      <w:proofErr w:type="spellStart"/>
      <w:r w:rsidRPr="00315136">
        <w:rPr>
          <w:rStyle w:val="freetranslationEnglish"/>
          <w:rFonts w:ascii="Times New Roman" w:eastAsiaTheme="majorEastAsia" w:hAnsi="Times New Roman" w:cs="Times New Roman"/>
          <w:sz w:val="20"/>
          <w:szCs w:val="20"/>
          <w:lang w:val="af-ZA"/>
        </w:rPr>
        <w:t>river</w:t>
      </w:r>
      <w:proofErr w:type="spellEnd"/>
      <w:r w:rsidRPr="00315136">
        <w:rPr>
          <w:rStyle w:val="freetranslationEnglish"/>
          <w:rFonts w:ascii="Times New Roman" w:eastAsiaTheme="majorEastAsia" w:hAnsi="Times New Roman" w:cs="Times New Roman"/>
          <w:sz w:val="20"/>
          <w:szCs w:val="20"/>
        </w:rPr>
        <w:t xml:space="preserve"> on the surface of water!"</w:t>
      </w:r>
    </w:p>
    <w:p w14:paraId="19A18B44" w14:textId="77777777" w:rsidR="00F5003B" w:rsidRPr="00315136" w:rsidRDefault="00F5003B" w:rsidP="00F5003B">
      <w:pPr>
        <w:tabs>
          <w:tab w:val="left" w:pos="284"/>
        </w:tabs>
        <w:rPr>
          <w:rFonts w:ascii="Times New Roman" w:hAnsi="Times New Roman" w:cs="Times New Roman"/>
          <w:sz w:val="20"/>
          <w:szCs w:val="20"/>
        </w:rPr>
      </w:pPr>
    </w:p>
    <w:p w14:paraId="656863ED"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Baskakova_III.03.028</w:t>
      </w:r>
    </w:p>
    <w:p w14:paraId="70CE6C16" w14:textId="77777777" w:rsidR="00F5003B" w:rsidRPr="00315136" w:rsidRDefault="00F5003B" w:rsidP="00F5003B">
      <w:pPr>
        <w:tabs>
          <w:tab w:val="left" w:pos="284"/>
        </w:tabs>
        <w:rPr>
          <w:rFonts w:ascii="Times New Roman" w:hAnsi="Times New Roman" w:cs="Times New Roman"/>
          <w:sz w:val="20"/>
          <w:szCs w:val="20"/>
        </w:rPr>
      </w:pPr>
    </w:p>
    <w:p w14:paraId="3A1584E6"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Sitəni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Əji</w:t>
      </w:r>
      <w:proofErr w:type="spellEnd"/>
      <w:r w:rsidRPr="00315136">
        <w:rPr>
          <w:rFonts w:ascii="Times New Roman" w:hAnsi="Times New Roman" w:cs="Times New Roman"/>
          <w:sz w:val="20"/>
          <w:szCs w:val="20"/>
        </w:rPr>
        <w:t xml:space="preserve"> da </w:t>
      </w:r>
      <w:proofErr w:type="spellStart"/>
      <w:r w:rsidRPr="00315136">
        <w:rPr>
          <w:rFonts w:ascii="Times New Roman" w:hAnsi="Times New Roman" w:cs="Times New Roman"/>
          <w:sz w:val="20"/>
          <w:szCs w:val="20"/>
        </w:rPr>
        <w:t>anaū</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əji</w:t>
      </w:r>
      <w:proofErr w:type="spellEnd"/>
      <w:r w:rsidRPr="00315136">
        <w:rPr>
          <w:rFonts w:ascii="Times New Roman" w:hAnsi="Times New Roman" w:cs="Times New Roman"/>
          <w:sz w:val="20"/>
          <w:szCs w:val="20"/>
        </w:rPr>
        <w:t xml:space="preserve"> da </w:t>
      </w:r>
      <w:proofErr w:type="spellStart"/>
      <w:r w:rsidRPr="00315136">
        <w:rPr>
          <w:rFonts w:ascii="Times New Roman" w:hAnsi="Times New Roman" w:cs="Times New Roman"/>
          <w:sz w:val="20"/>
          <w:szCs w:val="20"/>
        </w:rPr>
        <w:t>səū</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əji</w:t>
      </w:r>
      <w:proofErr w:type="spellEnd"/>
      <w:r w:rsidRPr="00315136">
        <w:rPr>
          <w:rFonts w:ascii="Times New Roman" w:hAnsi="Times New Roman" w:cs="Times New Roman"/>
          <w:sz w:val="20"/>
          <w:szCs w:val="20"/>
        </w:rPr>
        <w:t xml:space="preserve"> da </w:t>
      </w:r>
      <w:proofErr w:type="spellStart"/>
      <w:r w:rsidRPr="00315136">
        <w:rPr>
          <w:rFonts w:ascii="Times New Roman" w:hAnsi="Times New Roman" w:cs="Times New Roman"/>
          <w:sz w:val="20"/>
          <w:szCs w:val="20"/>
        </w:rPr>
        <w:t>gəū</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əji</w:t>
      </w:r>
      <w:proofErr w:type="spellEnd"/>
      <w:r w:rsidRPr="00315136">
        <w:rPr>
          <w:rFonts w:ascii="Times New Roman" w:hAnsi="Times New Roman" w:cs="Times New Roman"/>
          <w:sz w:val="20"/>
          <w:szCs w:val="20"/>
        </w:rPr>
        <w:t xml:space="preserve"> da </w:t>
      </w:r>
      <w:proofErr w:type="spellStart"/>
      <w:r w:rsidRPr="00315136">
        <w:rPr>
          <w:rFonts w:ascii="Times New Roman" w:hAnsi="Times New Roman" w:cs="Times New Roman"/>
          <w:sz w:val="20"/>
          <w:szCs w:val="20"/>
        </w:rPr>
        <w:t>məiməū</w:t>
      </w:r>
      <w:proofErr w:type="spellEnd"/>
      <w:r w:rsidRPr="00315136">
        <w:rPr>
          <w:rFonts w:ascii="Times New Roman" w:hAnsi="Times New Roman" w:cs="Times New Roman"/>
          <w:sz w:val="20"/>
          <w:szCs w:val="20"/>
        </w:rPr>
        <w:t>.</w:t>
      </w:r>
    </w:p>
    <w:p w14:paraId="66983D99" w14:textId="77777777" w:rsidR="00F5003B" w:rsidRPr="00315136" w:rsidRDefault="00F5003B" w:rsidP="00F5003B">
      <w:pPr>
        <w:tabs>
          <w:tab w:val="left" w:pos="284"/>
        </w:tabs>
        <w:rPr>
          <w:rFonts w:ascii="Times New Roman" w:hAnsi="Times New Roman" w:cs="Times New Roman"/>
          <w:sz w:val="20"/>
          <w:szCs w:val="20"/>
        </w:rPr>
      </w:pPr>
    </w:p>
    <w:p w14:paraId="798012CF"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lastRenderedPageBreak/>
        <w:t>Siteni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proofErr w:type="gramStart"/>
      <w:r w:rsidRPr="00315136">
        <w:rPr>
          <w:rFonts w:ascii="Times New Roman" w:hAnsi="Times New Roman" w:cs="Times New Roman"/>
          <w:sz w:val="20"/>
          <w:szCs w:val="20"/>
          <w:lang w:val="fr-FR"/>
        </w:rPr>
        <w:t>digaŋkini</w:t>
      </w:r>
      <w:proofErr w:type="spellEnd"/>
      <w:r w:rsidRPr="00315136">
        <w:rPr>
          <w:rFonts w:ascii="Times New Roman" w:hAnsi="Times New Roman" w:cs="Times New Roman"/>
          <w:sz w:val="20"/>
          <w:szCs w:val="20"/>
          <w:lang w:val="fr-FR"/>
        </w:rPr>
        <w:t>:-</w:t>
      </w:r>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Eji</w:t>
      </w:r>
      <w:proofErr w:type="spellEnd"/>
      <w:r w:rsidRPr="00315136">
        <w:rPr>
          <w:rFonts w:ascii="Times New Roman" w:hAnsi="Times New Roman" w:cs="Times New Roman"/>
          <w:sz w:val="20"/>
          <w:szCs w:val="20"/>
          <w:lang w:val="fr-FR"/>
        </w:rPr>
        <w:t>-da</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w:t>
      </w:r>
      <w:proofErr w:type="spellStart"/>
      <w:r w:rsidRPr="00315136">
        <w:rPr>
          <w:rFonts w:ascii="Times New Roman" w:hAnsi="Times New Roman" w:cs="Times New Roman"/>
          <w:sz w:val="20"/>
          <w:szCs w:val="20"/>
          <w:lang w:val="fr-FR"/>
        </w:rPr>
        <w:t>anau</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eji</w:t>
      </w:r>
      <w:proofErr w:type="spellEnd"/>
      <w:r w:rsidRPr="00315136">
        <w:rPr>
          <w:rFonts w:ascii="Times New Roman" w:hAnsi="Times New Roman" w:cs="Times New Roman"/>
          <w:sz w:val="20"/>
          <w:szCs w:val="20"/>
          <w:lang w:val="fr-FR"/>
        </w:rPr>
        <w:t>-da</w:t>
      </w:r>
    </w:p>
    <w:p w14:paraId="415E958C"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site</w:t>
      </w:r>
      <w:proofErr w:type="gramEnd"/>
      <w:r w:rsidRPr="00315136">
        <w:rPr>
          <w:rFonts w:ascii="Times New Roman" w:hAnsi="Times New Roman" w:cs="Times New Roman"/>
          <w:sz w:val="20"/>
          <w:szCs w:val="20"/>
          <w:lang w:val="fr-FR"/>
        </w:rPr>
        <w:t>-ni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ki-ni</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p>
    <w:p w14:paraId="649BE98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child-3SG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tell-PST-3SG-</w:t>
      </w:r>
      <w:r w:rsidRPr="00315136">
        <w:rPr>
          <w:rFonts w:ascii="Times New Roman" w:hAnsi="Times New Roman" w:cs="Times New Roman"/>
          <w:sz w:val="20"/>
          <w:szCs w:val="20"/>
        </w:rPr>
        <w:tab/>
      </w:r>
      <w:r w:rsidRPr="00315136">
        <w:rPr>
          <w:rFonts w:ascii="Times New Roman" w:hAnsi="Times New Roman" w:cs="Times New Roman"/>
          <w:sz w:val="20"/>
          <w:szCs w:val="20"/>
        </w:rPr>
        <w:tab/>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boat-1PL.EXCL</w:t>
      </w:r>
      <w:r w:rsidRPr="00315136">
        <w:rPr>
          <w:rFonts w:ascii="Times New Roman" w:hAnsi="Times New Roman" w:cs="Times New Roman"/>
          <w:sz w:val="20"/>
          <w:szCs w:val="20"/>
        </w:rPr>
        <w:tab/>
        <w:t>this-FOC</w:t>
      </w:r>
    </w:p>
    <w:p w14:paraId="4C5BFAA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ребенок-3SG</w:t>
      </w:r>
      <w:r w:rsidRPr="00315136">
        <w:rPr>
          <w:rFonts w:ascii="Times New Roman" w:hAnsi="Times New Roman" w:cs="Times New Roman"/>
          <w:sz w:val="20"/>
          <w:szCs w:val="20"/>
        </w:rPr>
        <w:tab/>
      </w:r>
      <w:r w:rsidRPr="00315136">
        <w:rPr>
          <w:rFonts w:ascii="Times New Roman" w:hAnsi="Times New Roman" w:cs="Times New Roman"/>
          <w:sz w:val="20"/>
          <w:szCs w:val="20"/>
        </w:rPr>
        <w:tab/>
        <w:t>говорить-PST-3SG-</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бат-1PL.EXCL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p>
    <w:p w14:paraId="7FAB9B20"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t>n</w:t>
      </w:r>
      <w:proofErr w:type="gramEnd"/>
      <w:r w:rsidRPr="00315136">
        <w:rPr>
          <w:rFonts w:ascii="Times New Roman" w:hAnsi="Times New Roman" w:cs="Times New Roman"/>
          <w:sz w:val="20"/>
          <w:szCs w:val="20"/>
          <w:lang w:val="fr-FR"/>
        </w:rPr>
        <w:t>-pers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v-TAM2-pers-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n-pers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p>
    <w:p w14:paraId="756B1F3F" w14:textId="77777777" w:rsidR="00F5003B" w:rsidRPr="00315136" w:rsidRDefault="00F5003B" w:rsidP="00F5003B">
      <w:pPr>
        <w:tabs>
          <w:tab w:val="left" w:pos="284"/>
        </w:tabs>
        <w:rPr>
          <w:rFonts w:ascii="Times New Roman" w:hAnsi="Times New Roman" w:cs="Times New Roman"/>
          <w:sz w:val="20"/>
          <w:szCs w:val="20"/>
          <w:lang w:val="fr-FR"/>
        </w:rPr>
      </w:pPr>
    </w:p>
    <w:p w14:paraId="299AA135"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seu</w:t>
      </w:r>
      <w:proofErr w:type="spellEnd"/>
      <w:proofErr w:type="gramEnd"/>
      <w:r w:rsidRPr="00315136">
        <w:rPr>
          <w:rFonts w:ascii="Times New Roman" w:hAnsi="Times New Roman" w:cs="Times New Roman"/>
          <w:sz w:val="20"/>
          <w:szCs w:val="20"/>
          <w:lang w:val="fr-FR"/>
        </w:rPr>
        <w:t>-u,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eji</w:t>
      </w:r>
      <w:proofErr w:type="spellEnd"/>
      <w:r w:rsidRPr="00315136">
        <w:rPr>
          <w:rFonts w:ascii="Times New Roman" w:hAnsi="Times New Roman" w:cs="Times New Roman"/>
          <w:sz w:val="20"/>
          <w:szCs w:val="20"/>
          <w:lang w:val="fr-FR"/>
        </w:rPr>
        <w:t>-da</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gieu</w:t>
      </w:r>
      <w:proofErr w:type="spellEnd"/>
      <w:r w:rsidRPr="00315136">
        <w:rPr>
          <w:rFonts w:ascii="Times New Roman" w:hAnsi="Times New Roman" w:cs="Times New Roman"/>
          <w:sz w:val="20"/>
          <w:szCs w:val="20"/>
          <w:lang w:val="fr-FR"/>
        </w:rPr>
        <w:t>-u,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eji</w:t>
      </w:r>
      <w:proofErr w:type="spellEnd"/>
      <w:r w:rsidRPr="00315136">
        <w:rPr>
          <w:rFonts w:ascii="Times New Roman" w:hAnsi="Times New Roman" w:cs="Times New Roman"/>
          <w:sz w:val="20"/>
          <w:szCs w:val="20"/>
          <w:lang w:val="fr-FR"/>
        </w:rPr>
        <w:t>-da</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meime</w:t>
      </w:r>
      <w:proofErr w:type="spellEnd"/>
      <w:r w:rsidRPr="00315136">
        <w:rPr>
          <w:rFonts w:ascii="Times New Roman" w:hAnsi="Times New Roman" w:cs="Times New Roman"/>
          <w:sz w:val="20"/>
          <w:szCs w:val="20"/>
          <w:lang w:val="fr-FR"/>
        </w:rPr>
        <w:t>-u.</w:t>
      </w:r>
    </w:p>
    <w:p w14:paraId="2C2748B2"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seu</w:t>
      </w:r>
      <w:proofErr w:type="spellEnd"/>
      <w:proofErr w:type="gramEnd"/>
      <w:r w:rsidRPr="00315136">
        <w:rPr>
          <w:rFonts w:ascii="Times New Roman" w:hAnsi="Times New Roman" w:cs="Times New Roman"/>
          <w:sz w:val="20"/>
          <w:szCs w:val="20"/>
          <w:lang w:val="fr-FR"/>
        </w:rPr>
        <w:t>-u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gieu</w:t>
      </w:r>
      <w:proofErr w:type="spellEnd"/>
      <w:r w:rsidRPr="00315136">
        <w:rPr>
          <w:rFonts w:ascii="Times New Roman" w:hAnsi="Times New Roman" w:cs="Times New Roman"/>
          <w:sz w:val="20"/>
          <w:szCs w:val="20"/>
          <w:lang w:val="fr-FR"/>
        </w:rPr>
        <w:t>-u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meime</w:t>
      </w:r>
      <w:proofErr w:type="spellEnd"/>
      <w:r w:rsidRPr="00315136">
        <w:rPr>
          <w:rFonts w:ascii="Times New Roman" w:hAnsi="Times New Roman" w:cs="Times New Roman"/>
          <w:sz w:val="20"/>
          <w:szCs w:val="20"/>
          <w:lang w:val="fr-FR"/>
        </w:rPr>
        <w:t>-u</w:t>
      </w:r>
    </w:p>
    <w:p w14:paraId="7A1C915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oar-1PL.EXCL</w:t>
      </w:r>
      <w:r w:rsidRPr="00315136">
        <w:rPr>
          <w:rFonts w:ascii="Times New Roman" w:hAnsi="Times New Roman" w:cs="Times New Roman"/>
          <w:sz w:val="20"/>
          <w:szCs w:val="20"/>
        </w:rPr>
        <w:tab/>
      </w:r>
      <w:r w:rsidRPr="00315136">
        <w:rPr>
          <w:rFonts w:ascii="Times New Roman" w:hAnsi="Times New Roman" w:cs="Times New Roman"/>
          <w:sz w:val="20"/>
          <w:szCs w:val="20"/>
        </w:rPr>
        <w:tab/>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oar-1PL.EXCL</w:t>
      </w:r>
      <w:r w:rsidRPr="00315136">
        <w:rPr>
          <w:rFonts w:ascii="Times New Roman" w:hAnsi="Times New Roman" w:cs="Times New Roman"/>
          <w:sz w:val="20"/>
          <w:szCs w:val="20"/>
        </w:rPr>
        <w:tab/>
      </w:r>
      <w:r w:rsidRPr="00315136">
        <w:rPr>
          <w:rFonts w:ascii="Times New Roman" w:hAnsi="Times New Roman" w:cs="Times New Roman"/>
          <w:sz w:val="20"/>
          <w:szCs w:val="20"/>
        </w:rPr>
        <w:tab/>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harpoon-1PL.EXCL</w:t>
      </w:r>
    </w:p>
    <w:p w14:paraId="35012ED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весло-1PL.EXCL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весло-1PL.EXCL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острога-1PL.EXCL</w:t>
      </w:r>
    </w:p>
    <w:p w14:paraId="096EE5C5"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t>n</w:t>
      </w:r>
      <w:proofErr w:type="gramEnd"/>
      <w:r w:rsidRPr="00315136">
        <w:rPr>
          <w:rFonts w:ascii="Times New Roman" w:hAnsi="Times New Roman" w:cs="Times New Roman"/>
          <w:sz w:val="20"/>
          <w:szCs w:val="20"/>
          <w:lang w:val="fr-FR"/>
        </w:rPr>
        <w:t>-pers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n-pers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n-pers</w:t>
      </w:r>
    </w:p>
    <w:p w14:paraId="7E716D1C" w14:textId="77777777" w:rsidR="00F5003B" w:rsidRPr="00315136" w:rsidRDefault="00F5003B" w:rsidP="00F5003B">
      <w:pPr>
        <w:tabs>
          <w:tab w:val="left" w:pos="284"/>
        </w:tabs>
        <w:rPr>
          <w:rFonts w:ascii="Times New Roman" w:hAnsi="Times New Roman" w:cs="Times New Roman"/>
          <w:sz w:val="20"/>
          <w:szCs w:val="20"/>
          <w:lang w:val="fr-FR"/>
        </w:rPr>
      </w:pPr>
    </w:p>
    <w:p w14:paraId="6073D45D"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Дети ответили: "Это наш бат, это наше кормовое весло, это наши гребные весла, это наша острога". </w:t>
      </w:r>
    </w:p>
    <w:p w14:paraId="56A6E41A"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children answered: "This is our boat, these are our scull oars, these are our rowing oars and this is our fish-harpoon".</w:t>
      </w:r>
    </w:p>
    <w:p w14:paraId="5B899DFF" w14:textId="77777777" w:rsidR="00F5003B" w:rsidRPr="00315136" w:rsidRDefault="00F5003B" w:rsidP="00F5003B">
      <w:pPr>
        <w:tabs>
          <w:tab w:val="left" w:pos="284"/>
        </w:tabs>
        <w:rPr>
          <w:rFonts w:ascii="Times New Roman" w:hAnsi="Times New Roman" w:cs="Times New Roman"/>
          <w:sz w:val="20"/>
          <w:szCs w:val="20"/>
        </w:rPr>
      </w:pPr>
    </w:p>
    <w:p w14:paraId="497F36B3"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Baskakova_III.03.029</w:t>
      </w:r>
    </w:p>
    <w:p w14:paraId="30623C8E" w14:textId="77777777" w:rsidR="00F5003B" w:rsidRPr="00315136" w:rsidRDefault="00F5003B" w:rsidP="00F5003B">
      <w:pPr>
        <w:tabs>
          <w:tab w:val="left" w:pos="284"/>
        </w:tabs>
        <w:rPr>
          <w:rFonts w:ascii="Times New Roman" w:hAnsi="Times New Roman" w:cs="Times New Roman"/>
          <w:sz w:val="20"/>
          <w:szCs w:val="20"/>
        </w:rPr>
      </w:pPr>
    </w:p>
    <w:p w14:paraId="43B9F106"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Məiməʒi-tənə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sugʒehawə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sugʒehawə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akkisilehӕti</w:t>
      </w:r>
      <w:proofErr w:type="spellEnd"/>
      <w:r w:rsidRPr="00315136">
        <w:rPr>
          <w:rFonts w:ascii="Times New Roman" w:hAnsi="Times New Roman" w:cs="Times New Roman"/>
          <w:sz w:val="20"/>
          <w:szCs w:val="20"/>
        </w:rPr>
        <w:t>.</w:t>
      </w:r>
    </w:p>
    <w:p w14:paraId="4F603A10" w14:textId="77777777" w:rsidR="00F5003B" w:rsidRPr="00315136" w:rsidRDefault="00F5003B" w:rsidP="00F5003B">
      <w:pPr>
        <w:tabs>
          <w:tab w:val="left" w:pos="284"/>
        </w:tabs>
        <w:rPr>
          <w:rFonts w:ascii="Times New Roman" w:hAnsi="Times New Roman" w:cs="Times New Roman"/>
          <w:sz w:val="20"/>
          <w:szCs w:val="20"/>
        </w:rPr>
      </w:pPr>
    </w:p>
    <w:p w14:paraId="39A04B3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Meimezi-tene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sugzääwe</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sugzääwe</w:t>
      </w:r>
      <w:proofErr w:type="spellEnd"/>
    </w:p>
    <w:p w14:paraId="55721076"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meime-zi-tAnA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sugzeha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sugzeha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wA</w:t>
      </w:r>
      <w:proofErr w:type="spellEnd"/>
    </w:p>
    <w:p w14:paraId="13EE616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harpoon-INS-CONTR</w:t>
      </w:r>
      <w:r w:rsidRPr="00315136">
        <w:rPr>
          <w:rFonts w:ascii="Times New Roman" w:hAnsi="Times New Roman" w:cs="Times New Roman"/>
          <w:sz w:val="20"/>
          <w:szCs w:val="20"/>
        </w:rPr>
        <w:tab/>
        <w:t>fish-ACC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two</w:t>
      </w:r>
      <w:r w:rsidRPr="00315136">
        <w:rPr>
          <w:rFonts w:ascii="Times New Roman" w:hAnsi="Times New Roman" w:cs="Times New Roman"/>
          <w:sz w:val="20"/>
          <w:szCs w:val="20"/>
        </w:rPr>
        <w:tab/>
        <w:t>boy</w:t>
      </w:r>
      <w:r w:rsidRPr="00315136">
        <w:rPr>
          <w:rFonts w:ascii="Times New Roman" w:hAnsi="Times New Roman" w:cs="Times New Roman"/>
          <w:sz w:val="20"/>
          <w:szCs w:val="20"/>
        </w:rPr>
        <w:tab/>
      </w:r>
      <w:r w:rsidRPr="00315136">
        <w:rPr>
          <w:rFonts w:ascii="Times New Roman" w:hAnsi="Times New Roman" w:cs="Times New Roman"/>
          <w:sz w:val="20"/>
          <w:szCs w:val="20"/>
        </w:rPr>
        <w:tab/>
        <w:t>fish-ACC</w:t>
      </w:r>
    </w:p>
    <w:p w14:paraId="3B1B5A6D"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острога-</w:t>
      </w:r>
      <w:r w:rsidRPr="00315136">
        <w:rPr>
          <w:rFonts w:ascii="Times New Roman" w:hAnsi="Times New Roman" w:cs="Times New Roman"/>
          <w:sz w:val="20"/>
          <w:szCs w:val="20"/>
        </w:rPr>
        <w:t>INS</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CONTR</w:t>
      </w:r>
      <w:r w:rsidRPr="00315136">
        <w:rPr>
          <w:rFonts w:ascii="Times New Roman" w:hAnsi="Times New Roman" w:cs="Times New Roman"/>
          <w:sz w:val="20"/>
          <w:szCs w:val="20"/>
          <w:lang w:val="ru-RU"/>
        </w:rPr>
        <w:tab/>
        <w:t>рыба-</w:t>
      </w:r>
      <w:r w:rsidRPr="00315136">
        <w:rPr>
          <w:rFonts w:ascii="Times New Roman" w:hAnsi="Times New Roman" w:cs="Times New Roman"/>
          <w:sz w:val="20"/>
          <w:szCs w:val="20"/>
        </w:rPr>
        <w:t>ACC</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lang w:val="ru-RU"/>
        </w:rPr>
        <w:tab/>
        <w:t>рыба-</w:t>
      </w:r>
      <w:r w:rsidRPr="00315136">
        <w:rPr>
          <w:rFonts w:ascii="Times New Roman" w:hAnsi="Times New Roman" w:cs="Times New Roman"/>
          <w:sz w:val="20"/>
          <w:szCs w:val="20"/>
        </w:rPr>
        <w:t>ACC</w:t>
      </w:r>
    </w:p>
    <w:p w14:paraId="2368CF4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n-case-part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p>
    <w:p w14:paraId="06E5B6A9" w14:textId="77777777" w:rsidR="00F5003B" w:rsidRPr="00315136" w:rsidRDefault="00F5003B" w:rsidP="00F5003B">
      <w:pPr>
        <w:tabs>
          <w:tab w:val="left" w:pos="284"/>
        </w:tabs>
        <w:rPr>
          <w:rFonts w:ascii="Times New Roman" w:hAnsi="Times New Roman" w:cs="Times New Roman"/>
          <w:sz w:val="20"/>
          <w:szCs w:val="20"/>
        </w:rPr>
      </w:pPr>
    </w:p>
    <w:p w14:paraId="359D2446"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akisiliheti</w:t>
      </w:r>
      <w:proofErr w:type="spellEnd"/>
      <w:proofErr w:type="gramEnd"/>
      <w:r w:rsidRPr="00315136">
        <w:rPr>
          <w:rFonts w:ascii="Times New Roman" w:hAnsi="Times New Roman" w:cs="Times New Roman"/>
          <w:sz w:val="20"/>
          <w:szCs w:val="20"/>
          <w:lang w:val="fr-FR"/>
        </w:rPr>
        <w:t>.</w:t>
      </w:r>
    </w:p>
    <w:p w14:paraId="688551B7"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aki</w:t>
      </w:r>
      <w:proofErr w:type="spellEnd"/>
      <w:proofErr w:type="gramEnd"/>
      <w:r w:rsidRPr="00315136">
        <w:rPr>
          <w:rFonts w:ascii="Times New Roman" w:hAnsi="Times New Roman" w:cs="Times New Roman"/>
          <w:sz w:val="20"/>
          <w:szCs w:val="20"/>
          <w:lang w:val="fr-FR"/>
        </w:rPr>
        <w:t>-si-li-</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p>
    <w:p w14:paraId="5D9CD3D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spear-IM-INC-PST-3PL</w:t>
      </w:r>
    </w:p>
    <w:p w14:paraId="6477AA5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колоть-IM-INC-PST-3PL</w:t>
      </w:r>
    </w:p>
    <w:p w14:paraId="5DCE66C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rPr>
        <w:t>v</w:t>
      </w:r>
      <w:r w:rsidRPr="00315136">
        <w:rPr>
          <w:rFonts w:ascii="Times New Roman" w:hAnsi="Times New Roman" w:cs="Times New Roman"/>
          <w:sz w:val="20"/>
          <w:szCs w:val="20"/>
          <w:lang w:val="ru-RU"/>
        </w:rPr>
        <w:t>-</w:t>
      </w:r>
      <w:proofErr w:type="spellStart"/>
      <w:r w:rsidRPr="00315136">
        <w:rPr>
          <w:rFonts w:ascii="Times New Roman" w:hAnsi="Times New Roman" w:cs="Times New Roman"/>
          <w:sz w:val="20"/>
          <w:szCs w:val="20"/>
        </w:rPr>
        <w:t>akz</w:t>
      </w:r>
      <w:proofErr w:type="spellEnd"/>
      <w:r w:rsidRPr="00315136">
        <w:rPr>
          <w:rFonts w:ascii="Times New Roman" w:hAnsi="Times New Roman" w:cs="Times New Roman"/>
          <w:sz w:val="20"/>
          <w:szCs w:val="20"/>
          <w:lang w:val="ru-RU"/>
        </w:rPr>
        <w:t>-</w:t>
      </w:r>
      <w:proofErr w:type="spellStart"/>
      <w:r w:rsidRPr="00315136">
        <w:rPr>
          <w:rFonts w:ascii="Times New Roman" w:hAnsi="Times New Roman" w:cs="Times New Roman"/>
          <w:sz w:val="20"/>
          <w:szCs w:val="20"/>
        </w:rPr>
        <w:t>akz</w:t>
      </w:r>
      <w:proofErr w:type="spellEnd"/>
      <w:r w:rsidRPr="00315136">
        <w:rPr>
          <w:rFonts w:ascii="Times New Roman" w:hAnsi="Times New Roman" w:cs="Times New Roman"/>
          <w:sz w:val="20"/>
          <w:szCs w:val="20"/>
          <w:lang w:val="ru-RU"/>
        </w:rPr>
        <w:t>-</w:t>
      </w:r>
      <w:r w:rsidRPr="00315136">
        <w:rPr>
          <w:rFonts w:ascii="Times New Roman" w:hAnsi="Times New Roman" w:cs="Times New Roman"/>
          <w:sz w:val="20"/>
          <w:szCs w:val="20"/>
        </w:rPr>
        <w:t>TAM</w:t>
      </w:r>
      <w:r w:rsidRPr="00315136">
        <w:rPr>
          <w:rFonts w:ascii="Times New Roman" w:hAnsi="Times New Roman" w:cs="Times New Roman"/>
          <w:sz w:val="20"/>
          <w:szCs w:val="20"/>
          <w:lang w:val="ru-RU"/>
        </w:rPr>
        <w:t>1-</w:t>
      </w:r>
      <w:r w:rsidRPr="00315136">
        <w:rPr>
          <w:rFonts w:ascii="Times New Roman" w:hAnsi="Times New Roman" w:cs="Times New Roman"/>
          <w:sz w:val="20"/>
          <w:szCs w:val="20"/>
        </w:rPr>
        <w:t>pers</w:t>
      </w:r>
    </w:p>
    <w:p w14:paraId="524AC434" w14:textId="77777777" w:rsidR="00F5003B" w:rsidRPr="00315136" w:rsidRDefault="00F5003B" w:rsidP="00F5003B">
      <w:pPr>
        <w:tabs>
          <w:tab w:val="left" w:pos="284"/>
        </w:tabs>
        <w:rPr>
          <w:rFonts w:ascii="Times New Roman" w:hAnsi="Times New Roman" w:cs="Times New Roman"/>
          <w:sz w:val="20"/>
          <w:szCs w:val="20"/>
          <w:lang w:val="ru-RU"/>
        </w:rPr>
      </w:pPr>
    </w:p>
    <w:p w14:paraId="1955D0CA"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Острогой рыбу, эти два парня, рыбу стали колоть. </w:t>
      </w:r>
    </w:p>
    <w:p w14:paraId="0C379D51"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These two guys started stabbing fish with the harpoon.</w:t>
      </w:r>
    </w:p>
    <w:p w14:paraId="4C9AEE4A" w14:textId="77777777" w:rsidR="00F5003B" w:rsidRPr="00315136" w:rsidRDefault="00F5003B" w:rsidP="00F5003B">
      <w:pPr>
        <w:tabs>
          <w:tab w:val="left" w:pos="284"/>
        </w:tabs>
        <w:rPr>
          <w:rFonts w:ascii="Times New Roman" w:hAnsi="Times New Roman" w:cs="Times New Roman"/>
          <w:sz w:val="20"/>
          <w:szCs w:val="20"/>
        </w:rPr>
      </w:pPr>
    </w:p>
    <w:p w14:paraId="6EB459C2"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Baskakova_III.03.030</w:t>
      </w:r>
    </w:p>
    <w:p w14:paraId="17E44F41" w14:textId="77777777" w:rsidR="00F5003B" w:rsidRPr="00315136" w:rsidRDefault="00F5003B" w:rsidP="00F5003B">
      <w:pPr>
        <w:tabs>
          <w:tab w:val="left" w:pos="284"/>
        </w:tabs>
        <w:rPr>
          <w:rFonts w:ascii="Times New Roman" w:hAnsi="Times New Roman" w:cs="Times New Roman"/>
          <w:sz w:val="20"/>
          <w:szCs w:val="20"/>
        </w:rPr>
      </w:pPr>
    </w:p>
    <w:p w14:paraId="2CC13A1F"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Amifəi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isəsilihӕni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Amiti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isəsīti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Sitəfi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sugʒehawə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akkisiwəti</w:t>
      </w:r>
      <w:proofErr w:type="spellEnd"/>
      <w:r w:rsidRPr="00315136">
        <w:rPr>
          <w:rFonts w:ascii="Times New Roman" w:hAnsi="Times New Roman" w:cs="Times New Roman"/>
          <w:sz w:val="20"/>
          <w:szCs w:val="20"/>
        </w:rPr>
        <w:t>.</w:t>
      </w:r>
    </w:p>
    <w:p w14:paraId="0BDF7202" w14:textId="77777777" w:rsidR="00F5003B" w:rsidRPr="00315136" w:rsidRDefault="00F5003B" w:rsidP="00F5003B">
      <w:pPr>
        <w:tabs>
          <w:tab w:val="left" w:pos="284"/>
        </w:tabs>
        <w:rPr>
          <w:rFonts w:ascii="Times New Roman" w:hAnsi="Times New Roman" w:cs="Times New Roman"/>
          <w:sz w:val="20"/>
          <w:szCs w:val="20"/>
        </w:rPr>
      </w:pPr>
    </w:p>
    <w:p w14:paraId="162579CA"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Amifei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isesiliheni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amiti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isesiiti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sitefi</w:t>
      </w:r>
      <w:proofErr w:type="spellEnd"/>
    </w:p>
    <w:p w14:paraId="36BE03AA" w14:textId="77777777" w:rsidR="00F5003B" w:rsidRPr="00315136" w:rsidRDefault="00F5003B" w:rsidP="00F5003B">
      <w:pPr>
        <w:tabs>
          <w:tab w:val="left" w:pos="284"/>
        </w:tabs>
        <w:rPr>
          <w:rFonts w:ascii="Times New Roman" w:hAnsi="Times New Roman" w:cs="Times New Roman"/>
          <w:sz w:val="20"/>
          <w:szCs w:val="20"/>
          <w:lang w:val="fr-FR"/>
        </w:rPr>
      </w:pPr>
      <w:proofErr w:type="gramStart"/>
      <w:r w:rsidRPr="00315136">
        <w:rPr>
          <w:rFonts w:ascii="Times New Roman" w:hAnsi="Times New Roman" w:cs="Times New Roman"/>
          <w:sz w:val="20"/>
          <w:szCs w:val="20"/>
          <w:lang w:val="fr-FR"/>
        </w:rPr>
        <w:t>ami</w:t>
      </w:r>
      <w:proofErr w:type="gram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fei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isesi</w:t>
      </w:r>
      <w:proofErr w:type="spellEnd"/>
      <w:r w:rsidRPr="00315136">
        <w:rPr>
          <w:rFonts w:ascii="Times New Roman" w:hAnsi="Times New Roman" w:cs="Times New Roman"/>
          <w:sz w:val="20"/>
          <w:szCs w:val="20"/>
          <w:lang w:val="fr-FR"/>
        </w:rPr>
        <w:t>-li-</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ami-ti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isesi-iti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site-fi</w:t>
      </w:r>
    </w:p>
    <w:p w14:paraId="329F5CF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father-SS.PL</w:t>
      </w:r>
      <w:r w:rsidRPr="00315136">
        <w:rPr>
          <w:rFonts w:ascii="Times New Roman" w:hAnsi="Times New Roman" w:cs="Times New Roman"/>
          <w:sz w:val="20"/>
          <w:szCs w:val="20"/>
        </w:rPr>
        <w:tab/>
        <w:t>look-INC-PST-3SG</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father-3PL</w:t>
      </w:r>
      <w:r w:rsidRPr="00315136">
        <w:rPr>
          <w:rFonts w:ascii="Times New Roman" w:hAnsi="Times New Roman" w:cs="Times New Roman"/>
          <w:sz w:val="20"/>
          <w:szCs w:val="20"/>
        </w:rPr>
        <w:tab/>
        <w:t>look-3PL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child-1PL.INCL</w:t>
      </w:r>
    </w:p>
    <w:p w14:paraId="26BE18C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отец-SS.PL</w:t>
      </w:r>
      <w:r w:rsidRPr="00315136">
        <w:rPr>
          <w:rFonts w:ascii="Times New Roman" w:hAnsi="Times New Roman" w:cs="Times New Roman"/>
          <w:sz w:val="20"/>
          <w:szCs w:val="20"/>
        </w:rPr>
        <w:tab/>
        <w:t>смотреть-INC-PST-3SG</w:t>
      </w:r>
      <w:r w:rsidRPr="00315136">
        <w:rPr>
          <w:rFonts w:ascii="Times New Roman" w:hAnsi="Times New Roman" w:cs="Times New Roman"/>
          <w:sz w:val="20"/>
          <w:szCs w:val="20"/>
        </w:rPr>
        <w:tab/>
        <w:t>отец-3PL</w:t>
      </w:r>
      <w:r w:rsidRPr="00315136">
        <w:rPr>
          <w:rFonts w:ascii="Times New Roman" w:hAnsi="Times New Roman" w:cs="Times New Roman"/>
          <w:sz w:val="20"/>
          <w:szCs w:val="20"/>
        </w:rPr>
        <w:tab/>
      </w:r>
      <w:r w:rsidRPr="00315136">
        <w:rPr>
          <w:rFonts w:ascii="Times New Roman" w:hAnsi="Times New Roman" w:cs="Times New Roman"/>
          <w:sz w:val="20"/>
          <w:szCs w:val="20"/>
        </w:rPr>
        <w:tab/>
        <w:t>смотреть-3PL</w:t>
      </w:r>
      <w:r w:rsidRPr="00315136">
        <w:rPr>
          <w:rFonts w:ascii="Times New Roman" w:hAnsi="Times New Roman" w:cs="Times New Roman"/>
          <w:sz w:val="20"/>
          <w:szCs w:val="20"/>
        </w:rPr>
        <w:tab/>
        <w:t>ребенок-1PL.INCL</w:t>
      </w:r>
    </w:p>
    <w:p w14:paraId="65C9EBE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lastRenderedPageBreak/>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v-akz-TAM1-pers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p>
    <w:p w14:paraId="0E6BD3B0" w14:textId="77777777" w:rsidR="00F5003B" w:rsidRPr="00315136" w:rsidRDefault="00F5003B" w:rsidP="00F5003B">
      <w:pPr>
        <w:tabs>
          <w:tab w:val="left" w:pos="284"/>
        </w:tabs>
        <w:rPr>
          <w:rFonts w:ascii="Times New Roman" w:hAnsi="Times New Roman" w:cs="Times New Roman"/>
          <w:sz w:val="20"/>
          <w:szCs w:val="20"/>
        </w:rPr>
      </w:pPr>
    </w:p>
    <w:p w14:paraId="59A4C773"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sugzääwe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akisiiweti</w:t>
      </w:r>
      <w:proofErr w:type="spellEnd"/>
      <w:r w:rsidRPr="00315136">
        <w:rPr>
          <w:rFonts w:ascii="Times New Roman" w:hAnsi="Times New Roman" w:cs="Times New Roman"/>
          <w:sz w:val="20"/>
          <w:szCs w:val="20"/>
        </w:rPr>
        <w:t>.</w:t>
      </w:r>
    </w:p>
    <w:p w14:paraId="21846FA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sugzeha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wA</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aki-si-i-wA-ti</w:t>
      </w:r>
      <w:proofErr w:type="spellEnd"/>
    </w:p>
    <w:p w14:paraId="70BD2513"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fish-ACC</w:t>
      </w:r>
      <w:r w:rsidRPr="00315136">
        <w:rPr>
          <w:rFonts w:ascii="Times New Roman" w:hAnsi="Times New Roman" w:cs="Times New Roman"/>
          <w:sz w:val="20"/>
          <w:szCs w:val="20"/>
        </w:rPr>
        <w:tab/>
      </w:r>
      <w:r w:rsidRPr="00315136">
        <w:rPr>
          <w:rFonts w:ascii="Times New Roman" w:hAnsi="Times New Roman" w:cs="Times New Roman"/>
          <w:sz w:val="20"/>
          <w:szCs w:val="20"/>
        </w:rPr>
        <w:tab/>
        <w:t>spear-IM-PRP-ACC-3PL</w:t>
      </w:r>
    </w:p>
    <w:p w14:paraId="234432F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рыба</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t>колоть-IM-PRP-ACC-3PL</w:t>
      </w:r>
    </w:p>
    <w:p w14:paraId="0A63879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n-case1</w:t>
      </w:r>
      <w:r w:rsidRPr="00315136">
        <w:rPr>
          <w:rFonts w:ascii="Times New Roman" w:hAnsi="Times New Roman" w:cs="Times New Roman"/>
          <w:sz w:val="20"/>
          <w:szCs w:val="20"/>
        </w:rPr>
        <w:tab/>
      </w:r>
      <w:r w:rsidRPr="00315136">
        <w:rPr>
          <w:rFonts w:ascii="Times New Roman" w:hAnsi="Times New Roman" w:cs="Times New Roman"/>
          <w:sz w:val="20"/>
          <w:szCs w:val="20"/>
        </w:rPr>
        <w:tab/>
        <w:t>v-akz-pp-case1-pers</w:t>
      </w:r>
    </w:p>
    <w:p w14:paraId="27559A9A" w14:textId="77777777" w:rsidR="00F5003B" w:rsidRPr="00315136" w:rsidRDefault="00F5003B" w:rsidP="00F5003B">
      <w:pPr>
        <w:tabs>
          <w:tab w:val="left" w:pos="284"/>
        </w:tabs>
        <w:rPr>
          <w:rFonts w:ascii="Times New Roman" w:hAnsi="Times New Roman" w:cs="Times New Roman"/>
          <w:sz w:val="20"/>
          <w:szCs w:val="20"/>
        </w:rPr>
      </w:pPr>
    </w:p>
    <w:p w14:paraId="1A18CB42"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Родителей своих увидели, родители смотрели, как их дети колют рыбу.</w:t>
      </w:r>
    </w:p>
    <w:p w14:paraId="443A5720"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saw their parents, they looked how their children were stabbing the fish.</w:t>
      </w:r>
    </w:p>
    <w:p w14:paraId="0D2D50A7" w14:textId="77777777" w:rsidR="00F5003B" w:rsidRPr="00315136" w:rsidRDefault="00F5003B" w:rsidP="00F5003B">
      <w:pPr>
        <w:tabs>
          <w:tab w:val="left" w:pos="284"/>
        </w:tabs>
        <w:rPr>
          <w:rFonts w:ascii="Times New Roman" w:hAnsi="Times New Roman" w:cs="Times New Roman"/>
          <w:sz w:val="20"/>
          <w:szCs w:val="20"/>
        </w:rPr>
      </w:pPr>
    </w:p>
    <w:p w14:paraId="1E7BCAF8"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Baskakova_III.03.031</w:t>
      </w:r>
    </w:p>
    <w:p w14:paraId="0E265DB2" w14:textId="77777777" w:rsidR="00F5003B" w:rsidRPr="00315136" w:rsidRDefault="00F5003B" w:rsidP="00F5003B">
      <w:pPr>
        <w:tabs>
          <w:tab w:val="left" w:pos="284"/>
        </w:tabs>
        <w:rPr>
          <w:rFonts w:ascii="Times New Roman" w:hAnsi="Times New Roman" w:cs="Times New Roman"/>
          <w:sz w:val="20"/>
          <w:szCs w:val="20"/>
        </w:rPr>
      </w:pPr>
    </w:p>
    <w:p w14:paraId="70E521B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soloixi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sololihəti</w:t>
      </w:r>
      <w:proofErr w:type="spellEnd"/>
      <w:r w:rsidRPr="00315136">
        <w:rPr>
          <w:rFonts w:ascii="Times New Roman" w:hAnsi="Times New Roman" w:cs="Times New Roman"/>
          <w:sz w:val="20"/>
          <w:szCs w:val="20"/>
        </w:rPr>
        <w:t>.</w:t>
      </w:r>
    </w:p>
    <w:p w14:paraId="214B888E" w14:textId="77777777" w:rsidR="00F5003B" w:rsidRPr="00315136" w:rsidRDefault="00F5003B" w:rsidP="00F5003B">
      <w:pPr>
        <w:tabs>
          <w:tab w:val="left" w:pos="284"/>
        </w:tabs>
        <w:rPr>
          <w:rFonts w:ascii="Times New Roman" w:hAnsi="Times New Roman" w:cs="Times New Roman"/>
          <w:sz w:val="20"/>
          <w:szCs w:val="20"/>
        </w:rPr>
      </w:pPr>
    </w:p>
    <w:p w14:paraId="69C27B0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soloixi</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sol'oliheti</w:t>
      </w:r>
      <w:proofErr w:type="spellEnd"/>
      <w:r w:rsidRPr="00315136">
        <w:rPr>
          <w:rFonts w:ascii="Times New Roman" w:hAnsi="Times New Roman" w:cs="Times New Roman"/>
          <w:sz w:val="20"/>
          <w:szCs w:val="20"/>
        </w:rPr>
        <w:t>.</w:t>
      </w:r>
    </w:p>
    <w:p w14:paraId="64F70519" w14:textId="77777777" w:rsidR="00F5003B" w:rsidRPr="00315136" w:rsidRDefault="00F5003B" w:rsidP="00F5003B">
      <w:pPr>
        <w:tabs>
          <w:tab w:val="left" w:pos="284"/>
        </w:tabs>
        <w:rPr>
          <w:rFonts w:ascii="Times New Roman" w:hAnsi="Times New Roman" w:cs="Times New Roman"/>
          <w:sz w:val="20"/>
          <w:szCs w:val="20"/>
        </w:rPr>
      </w:pPr>
    </w:p>
    <w:p w14:paraId="738B817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sol'oixi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sol'o</w:t>
      </w:r>
      <w:proofErr w:type="spellEnd"/>
      <w:r w:rsidRPr="00315136">
        <w:rPr>
          <w:rFonts w:ascii="Times New Roman" w:hAnsi="Times New Roman" w:cs="Times New Roman"/>
          <w:sz w:val="20"/>
          <w:szCs w:val="20"/>
        </w:rPr>
        <w:t>-li-</w:t>
      </w:r>
      <w:proofErr w:type="spellStart"/>
      <w:r w:rsidRPr="00315136">
        <w:rPr>
          <w:rFonts w:ascii="Times New Roman" w:hAnsi="Times New Roman" w:cs="Times New Roman"/>
          <w:sz w:val="20"/>
          <w:szCs w:val="20"/>
        </w:rPr>
        <w:t>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ti</w:t>
      </w:r>
      <w:proofErr w:type="spellEnd"/>
    </w:p>
    <w:p w14:paraId="49F1EBC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upstream</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sail.upstream-INC-PST-3PL</w:t>
      </w:r>
    </w:p>
    <w:p w14:paraId="60EFD4D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мальчик-</w:t>
      </w:r>
      <w:proofErr w:type="gramStart"/>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r>
      <w:proofErr w:type="spellStart"/>
      <w:r w:rsidRPr="00315136">
        <w:rPr>
          <w:rFonts w:ascii="Times New Roman" w:hAnsi="Times New Roman" w:cs="Times New Roman"/>
          <w:sz w:val="20"/>
          <w:szCs w:val="20"/>
          <w:lang w:val="ru-RU"/>
        </w:rPr>
        <w:t>вверх.по.течению</w:t>
      </w:r>
      <w:proofErr w:type="spellEnd"/>
      <w:proofErr w:type="gramEnd"/>
      <w:r w:rsidRPr="00315136">
        <w:rPr>
          <w:rFonts w:ascii="Times New Roman" w:hAnsi="Times New Roman" w:cs="Times New Roman"/>
          <w:sz w:val="20"/>
          <w:szCs w:val="20"/>
          <w:lang w:val="ru-RU"/>
        </w:rPr>
        <w:tab/>
      </w:r>
      <w:proofErr w:type="spellStart"/>
      <w:r w:rsidRPr="00315136">
        <w:rPr>
          <w:rFonts w:ascii="Times New Roman" w:hAnsi="Times New Roman" w:cs="Times New Roman"/>
          <w:sz w:val="20"/>
          <w:szCs w:val="20"/>
          <w:lang w:val="ru-RU"/>
        </w:rPr>
        <w:t>плыть.вверх</w:t>
      </w:r>
      <w:proofErr w:type="spellEnd"/>
      <w:r w:rsidRPr="00315136">
        <w:rPr>
          <w:rFonts w:ascii="Times New Roman" w:hAnsi="Times New Roman" w:cs="Times New Roman"/>
          <w:sz w:val="20"/>
          <w:szCs w:val="20"/>
          <w:lang w:val="ru-RU"/>
        </w:rPr>
        <w:t>-</w:t>
      </w:r>
      <w:r w:rsidRPr="00315136">
        <w:rPr>
          <w:rFonts w:ascii="Times New Roman" w:hAnsi="Times New Roman" w:cs="Times New Roman"/>
          <w:sz w:val="20"/>
          <w:szCs w:val="20"/>
        </w:rPr>
        <w:t>INC</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6BC50CE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adv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v-akz-TAM1-pers</w:t>
      </w:r>
    </w:p>
    <w:p w14:paraId="018BE63D" w14:textId="77777777" w:rsidR="00F5003B" w:rsidRPr="00315136" w:rsidRDefault="00F5003B" w:rsidP="00F5003B">
      <w:pPr>
        <w:tabs>
          <w:tab w:val="left" w:pos="284"/>
        </w:tabs>
        <w:rPr>
          <w:rFonts w:ascii="Times New Roman" w:hAnsi="Times New Roman" w:cs="Times New Roman"/>
          <w:sz w:val="20"/>
          <w:szCs w:val="20"/>
        </w:rPr>
      </w:pPr>
    </w:p>
    <w:p w14:paraId="6F0C652F"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Два парня поплыли вверх по течению. </w:t>
      </w:r>
    </w:p>
    <w:p w14:paraId="4992B0AA"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two guys went up-stream.</w:t>
      </w:r>
    </w:p>
    <w:p w14:paraId="1B90410D" w14:textId="77777777" w:rsidR="00F5003B" w:rsidRPr="00315136" w:rsidRDefault="00F5003B" w:rsidP="00F5003B">
      <w:pPr>
        <w:tabs>
          <w:tab w:val="left" w:pos="284"/>
        </w:tabs>
        <w:rPr>
          <w:rFonts w:ascii="Times New Roman" w:hAnsi="Times New Roman" w:cs="Times New Roman"/>
          <w:sz w:val="20"/>
          <w:szCs w:val="20"/>
        </w:rPr>
      </w:pPr>
    </w:p>
    <w:p w14:paraId="081C5AA8"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Baskakova_III.03.032</w:t>
      </w:r>
    </w:p>
    <w:p w14:paraId="42CE84B8" w14:textId="77777777" w:rsidR="00F5003B" w:rsidRPr="00315136" w:rsidRDefault="00F5003B" w:rsidP="00F5003B">
      <w:pPr>
        <w:tabs>
          <w:tab w:val="left" w:pos="284"/>
        </w:tabs>
        <w:rPr>
          <w:rFonts w:ascii="Times New Roman" w:hAnsi="Times New Roman" w:cs="Times New Roman"/>
          <w:sz w:val="20"/>
          <w:szCs w:val="20"/>
        </w:rPr>
      </w:pPr>
    </w:p>
    <w:p w14:paraId="07C66EB3"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Mam’asanafəi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gə̅nəmi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soloiti</w:t>
      </w:r>
      <w:proofErr w:type="spellEnd"/>
      <w:r w:rsidRPr="00315136">
        <w:rPr>
          <w:rFonts w:ascii="Times New Roman" w:hAnsi="Times New Roman" w:cs="Times New Roman"/>
          <w:sz w:val="20"/>
          <w:szCs w:val="20"/>
        </w:rPr>
        <w:t>.</w:t>
      </w:r>
    </w:p>
    <w:p w14:paraId="6291730F" w14:textId="77777777" w:rsidR="00F5003B" w:rsidRPr="00315136" w:rsidRDefault="00F5003B" w:rsidP="00F5003B">
      <w:pPr>
        <w:tabs>
          <w:tab w:val="left" w:pos="284"/>
        </w:tabs>
        <w:rPr>
          <w:rFonts w:ascii="Times New Roman" w:hAnsi="Times New Roman" w:cs="Times New Roman"/>
          <w:sz w:val="20"/>
          <w:szCs w:val="20"/>
        </w:rPr>
      </w:pPr>
    </w:p>
    <w:p w14:paraId="00F802D6"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Mam'asanani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geenemi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sol'oiti</w:t>
      </w:r>
      <w:proofErr w:type="spellEnd"/>
      <w:r w:rsidRPr="00315136">
        <w:rPr>
          <w:rFonts w:ascii="Times New Roman" w:hAnsi="Times New Roman" w:cs="Times New Roman"/>
          <w:sz w:val="20"/>
          <w:szCs w:val="20"/>
          <w:lang w:val="fr-FR"/>
        </w:rPr>
        <w:t>.</w:t>
      </w:r>
    </w:p>
    <w:p w14:paraId="45916CEF"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mam'asa</w:t>
      </w:r>
      <w:proofErr w:type="spellEnd"/>
      <w:proofErr w:type="gram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nA</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geene</w:t>
      </w:r>
      <w:proofErr w:type="spellEnd"/>
      <w:r w:rsidRPr="00315136">
        <w:rPr>
          <w:rFonts w:ascii="Times New Roman" w:hAnsi="Times New Roman" w:cs="Times New Roman"/>
          <w:sz w:val="20"/>
          <w:szCs w:val="20"/>
          <w:lang w:val="fr-FR"/>
        </w:rPr>
        <w:t>-mi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sol'o-iti</w:t>
      </w:r>
      <w:proofErr w:type="spellEnd"/>
    </w:p>
    <w:p w14:paraId="770CF892"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wife-DEST-3SG</w:t>
      </w:r>
      <w:r w:rsidRPr="00315136">
        <w:rPr>
          <w:rFonts w:ascii="Times New Roman" w:hAnsi="Times New Roman" w:cs="Times New Roman"/>
          <w:sz w:val="20"/>
          <w:szCs w:val="20"/>
        </w:rPr>
        <w:tab/>
      </w:r>
      <w:r w:rsidRPr="00315136">
        <w:rPr>
          <w:rFonts w:ascii="Times New Roman" w:hAnsi="Times New Roman" w:cs="Times New Roman"/>
          <w:sz w:val="20"/>
          <w:szCs w:val="20"/>
        </w:rPr>
        <w:tab/>
        <w:t>fetch-GER</w:t>
      </w:r>
      <w:r w:rsidRPr="00315136">
        <w:rPr>
          <w:rFonts w:ascii="Times New Roman" w:hAnsi="Times New Roman" w:cs="Times New Roman"/>
          <w:sz w:val="20"/>
          <w:szCs w:val="20"/>
        </w:rPr>
        <w:tab/>
      </w:r>
      <w:r w:rsidRPr="00315136">
        <w:rPr>
          <w:rFonts w:ascii="Times New Roman" w:hAnsi="Times New Roman" w:cs="Times New Roman"/>
          <w:sz w:val="20"/>
          <w:szCs w:val="20"/>
        </w:rPr>
        <w:tab/>
        <w:t>sail.upstream-3PL</w:t>
      </w:r>
    </w:p>
    <w:p w14:paraId="47A8E5F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жена-DEST-3SG</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пойти.за</w:t>
      </w:r>
      <w:proofErr w:type="spellEnd"/>
      <w:r w:rsidRPr="00315136">
        <w:rPr>
          <w:rFonts w:ascii="Times New Roman" w:hAnsi="Times New Roman" w:cs="Times New Roman"/>
          <w:sz w:val="20"/>
          <w:szCs w:val="20"/>
        </w:rPr>
        <w:t>-GER</w:t>
      </w:r>
      <w:r w:rsidRPr="00315136">
        <w:rPr>
          <w:rFonts w:ascii="Times New Roman" w:hAnsi="Times New Roman" w:cs="Times New Roman"/>
          <w:sz w:val="20"/>
          <w:szCs w:val="20"/>
        </w:rPr>
        <w:tab/>
        <w:t>плыть.вверх-3PL</w:t>
      </w:r>
    </w:p>
    <w:p w14:paraId="358BD29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v-conv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v-pers</w:t>
      </w:r>
    </w:p>
    <w:p w14:paraId="501A7665" w14:textId="77777777" w:rsidR="00F5003B" w:rsidRPr="00315136" w:rsidRDefault="00F5003B" w:rsidP="00F5003B">
      <w:pPr>
        <w:tabs>
          <w:tab w:val="left" w:pos="284"/>
        </w:tabs>
        <w:rPr>
          <w:rFonts w:ascii="Times New Roman" w:hAnsi="Times New Roman" w:cs="Times New Roman"/>
          <w:sz w:val="20"/>
          <w:szCs w:val="20"/>
        </w:rPr>
      </w:pPr>
    </w:p>
    <w:p w14:paraId="223CD97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Поплыли</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вверх</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за</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женами</w:t>
      </w:r>
      <w:proofErr w:type="spellEnd"/>
      <w:r w:rsidRPr="00315136">
        <w:rPr>
          <w:rFonts w:ascii="Times New Roman" w:hAnsi="Times New Roman" w:cs="Times New Roman"/>
          <w:sz w:val="20"/>
          <w:szCs w:val="20"/>
        </w:rPr>
        <w:t xml:space="preserve">. </w:t>
      </w:r>
    </w:p>
    <w:p w14:paraId="137026E4"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They went up-stream to find their </w:t>
      </w:r>
      <w:proofErr w:type="spellStart"/>
      <w:r w:rsidRPr="00315136">
        <w:rPr>
          <w:rStyle w:val="freetranslationEnglish"/>
          <w:rFonts w:ascii="Times New Roman" w:eastAsiaTheme="majorEastAsia" w:hAnsi="Times New Roman" w:cs="Times New Roman"/>
          <w:sz w:val="20"/>
          <w:szCs w:val="20"/>
        </w:rPr>
        <w:t>wifes</w:t>
      </w:r>
      <w:proofErr w:type="spellEnd"/>
      <w:r w:rsidRPr="00315136">
        <w:rPr>
          <w:rStyle w:val="freetranslationEnglish"/>
          <w:rFonts w:ascii="Times New Roman" w:eastAsiaTheme="majorEastAsia" w:hAnsi="Times New Roman" w:cs="Times New Roman"/>
          <w:sz w:val="20"/>
          <w:szCs w:val="20"/>
        </w:rPr>
        <w:t>.</w:t>
      </w:r>
    </w:p>
    <w:p w14:paraId="5090BF2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p>
    <w:p w14:paraId="5C035D6B"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Baskakova_III.03.033</w:t>
      </w:r>
    </w:p>
    <w:p w14:paraId="0823A891" w14:textId="77777777" w:rsidR="00F5003B" w:rsidRPr="00315136" w:rsidRDefault="00F5003B" w:rsidP="00F5003B">
      <w:pPr>
        <w:tabs>
          <w:tab w:val="left" w:pos="284"/>
        </w:tabs>
        <w:rPr>
          <w:rFonts w:ascii="Times New Roman" w:hAnsi="Times New Roman" w:cs="Times New Roman"/>
          <w:sz w:val="20"/>
          <w:szCs w:val="20"/>
        </w:rPr>
      </w:pPr>
    </w:p>
    <w:p w14:paraId="5B067C38"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Solomə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solomə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nī</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əgdilehӕni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solohoti</w:t>
      </w:r>
      <w:proofErr w:type="spellEnd"/>
      <w:r w:rsidRPr="00315136">
        <w:rPr>
          <w:rFonts w:ascii="Times New Roman" w:hAnsi="Times New Roman" w:cs="Times New Roman"/>
          <w:sz w:val="20"/>
          <w:szCs w:val="20"/>
        </w:rPr>
        <w:t>.</w:t>
      </w:r>
    </w:p>
    <w:p w14:paraId="22D85D5E" w14:textId="77777777" w:rsidR="00F5003B" w:rsidRPr="00315136" w:rsidRDefault="00F5003B" w:rsidP="00F5003B">
      <w:pPr>
        <w:tabs>
          <w:tab w:val="left" w:pos="284"/>
        </w:tabs>
        <w:rPr>
          <w:rFonts w:ascii="Times New Roman" w:hAnsi="Times New Roman" w:cs="Times New Roman"/>
          <w:sz w:val="20"/>
          <w:szCs w:val="20"/>
        </w:rPr>
      </w:pPr>
    </w:p>
    <w:p w14:paraId="61829DA3"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Sol'omie</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sol'omie</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nii</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egdileni</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sol'ohoti</w:t>
      </w:r>
      <w:proofErr w:type="spellEnd"/>
      <w:r w:rsidRPr="00315136">
        <w:rPr>
          <w:rFonts w:ascii="Times New Roman" w:hAnsi="Times New Roman" w:cs="Times New Roman"/>
          <w:sz w:val="20"/>
          <w:szCs w:val="20"/>
          <w:lang w:val="fr-FR"/>
        </w:rPr>
        <w:t>.</w:t>
      </w:r>
    </w:p>
    <w:p w14:paraId="6AE662C9"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sol'o</w:t>
      </w:r>
      <w:proofErr w:type="gramEnd"/>
      <w:r w:rsidRPr="00315136">
        <w:rPr>
          <w:rFonts w:ascii="Times New Roman" w:hAnsi="Times New Roman" w:cs="Times New Roman"/>
          <w:sz w:val="20"/>
          <w:szCs w:val="20"/>
          <w:lang w:val="fr-FR"/>
        </w:rPr>
        <w:t>-mi</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sol'o-mi</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nii</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egdi</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lA</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sol'o</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p>
    <w:p w14:paraId="23689A6E" w14:textId="77777777" w:rsidR="00F5003B" w:rsidRPr="00315136" w:rsidRDefault="00F5003B" w:rsidP="00F5003B">
      <w:pPr>
        <w:tabs>
          <w:tab w:val="left" w:pos="284"/>
        </w:tabs>
        <w:rPr>
          <w:rFonts w:ascii="Times New Roman" w:hAnsi="Times New Roman" w:cs="Times New Roman"/>
          <w:sz w:val="20"/>
          <w:szCs w:val="20"/>
        </w:rPr>
      </w:pPr>
      <w:proofErr w:type="spellStart"/>
      <w:proofErr w:type="gramStart"/>
      <w:r w:rsidRPr="00315136">
        <w:rPr>
          <w:rFonts w:ascii="Times New Roman" w:hAnsi="Times New Roman" w:cs="Times New Roman"/>
          <w:sz w:val="20"/>
          <w:szCs w:val="20"/>
        </w:rPr>
        <w:t>sail.upstream</w:t>
      </w:r>
      <w:proofErr w:type="spellEnd"/>
      <w:proofErr w:type="gramEnd"/>
      <w:r w:rsidRPr="00315136">
        <w:rPr>
          <w:rFonts w:ascii="Times New Roman" w:hAnsi="Times New Roman" w:cs="Times New Roman"/>
          <w:sz w:val="20"/>
          <w:szCs w:val="20"/>
        </w:rPr>
        <w:t>-GER</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sail.upstream</w:t>
      </w:r>
      <w:proofErr w:type="spellEnd"/>
      <w:r w:rsidRPr="00315136">
        <w:rPr>
          <w:rFonts w:ascii="Times New Roman" w:hAnsi="Times New Roman" w:cs="Times New Roman"/>
          <w:sz w:val="20"/>
          <w:szCs w:val="20"/>
        </w:rPr>
        <w:t>-GER</w:t>
      </w:r>
      <w:r w:rsidRPr="00315136">
        <w:rPr>
          <w:rFonts w:ascii="Times New Roman" w:hAnsi="Times New Roman" w:cs="Times New Roman"/>
          <w:sz w:val="20"/>
          <w:szCs w:val="20"/>
        </w:rPr>
        <w:tab/>
        <w:t>person</w:t>
      </w:r>
      <w:r w:rsidRPr="00315136">
        <w:rPr>
          <w:rFonts w:ascii="Times New Roman" w:hAnsi="Times New Roman" w:cs="Times New Roman"/>
          <w:sz w:val="20"/>
          <w:szCs w:val="20"/>
        </w:rPr>
        <w:tab/>
        <w:t>many-LOC-3SG</w:t>
      </w:r>
      <w:r w:rsidRPr="00315136">
        <w:rPr>
          <w:rFonts w:ascii="Times New Roman" w:hAnsi="Times New Roman" w:cs="Times New Roman"/>
          <w:sz w:val="20"/>
          <w:szCs w:val="20"/>
        </w:rPr>
        <w:tab/>
        <w:t>sail.upstream-PST-3PL</w:t>
      </w:r>
    </w:p>
    <w:p w14:paraId="7EF92687" w14:textId="77777777" w:rsidR="00F5003B" w:rsidRPr="00315136" w:rsidRDefault="00F5003B" w:rsidP="00F5003B">
      <w:pPr>
        <w:tabs>
          <w:tab w:val="left" w:pos="284"/>
        </w:tabs>
        <w:rPr>
          <w:rFonts w:ascii="Times New Roman" w:hAnsi="Times New Roman" w:cs="Times New Roman"/>
          <w:sz w:val="20"/>
          <w:szCs w:val="20"/>
        </w:rPr>
      </w:pPr>
      <w:proofErr w:type="spellStart"/>
      <w:proofErr w:type="gramStart"/>
      <w:r w:rsidRPr="00315136">
        <w:rPr>
          <w:rFonts w:ascii="Times New Roman" w:hAnsi="Times New Roman" w:cs="Times New Roman"/>
          <w:sz w:val="20"/>
          <w:szCs w:val="20"/>
        </w:rPr>
        <w:t>плыть.вверх</w:t>
      </w:r>
      <w:proofErr w:type="spellEnd"/>
      <w:proofErr w:type="gramEnd"/>
      <w:r w:rsidRPr="00315136">
        <w:rPr>
          <w:rFonts w:ascii="Times New Roman" w:hAnsi="Times New Roman" w:cs="Times New Roman"/>
          <w:sz w:val="20"/>
          <w:szCs w:val="20"/>
        </w:rPr>
        <w:t>-GER</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плыть.вверх</w:t>
      </w:r>
      <w:proofErr w:type="spellEnd"/>
      <w:r w:rsidRPr="00315136">
        <w:rPr>
          <w:rFonts w:ascii="Times New Roman" w:hAnsi="Times New Roman" w:cs="Times New Roman"/>
          <w:sz w:val="20"/>
          <w:szCs w:val="20"/>
        </w:rPr>
        <w:t>-GER</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человек</w:t>
      </w:r>
      <w:proofErr w:type="spellEnd"/>
      <w:r w:rsidRPr="00315136">
        <w:rPr>
          <w:rFonts w:ascii="Times New Roman" w:hAnsi="Times New Roman" w:cs="Times New Roman"/>
          <w:sz w:val="20"/>
          <w:szCs w:val="20"/>
        </w:rPr>
        <w:tab/>
        <w:t>много-LOC-3SG</w:t>
      </w:r>
      <w:r w:rsidRPr="00315136">
        <w:rPr>
          <w:rFonts w:ascii="Times New Roman" w:hAnsi="Times New Roman" w:cs="Times New Roman"/>
          <w:sz w:val="20"/>
          <w:szCs w:val="20"/>
        </w:rPr>
        <w:tab/>
        <w:t>плыть.вверх-PST-3PL</w:t>
      </w:r>
    </w:p>
    <w:p w14:paraId="37480E9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v-conv</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v-conv</w:t>
      </w:r>
      <w:proofErr w:type="spellEnd"/>
      <w:r w:rsidRPr="00315136">
        <w:rPr>
          <w:rFonts w:ascii="Times New Roman" w:hAnsi="Times New Roman" w:cs="Times New Roman"/>
          <w:sz w:val="20"/>
          <w:szCs w:val="20"/>
        </w:rPr>
        <w:tab/>
        <w:t>n</w:t>
      </w:r>
      <w:r w:rsidRPr="00315136">
        <w:rPr>
          <w:rFonts w:ascii="Times New Roman" w:hAnsi="Times New Roman" w:cs="Times New Roman"/>
          <w:sz w:val="20"/>
          <w:szCs w:val="20"/>
        </w:rPr>
        <w:tab/>
        <w:t>adj-case1-pers</w:t>
      </w:r>
      <w:r w:rsidRPr="00315136">
        <w:rPr>
          <w:rFonts w:ascii="Times New Roman" w:hAnsi="Times New Roman" w:cs="Times New Roman"/>
          <w:sz w:val="20"/>
          <w:szCs w:val="20"/>
        </w:rPr>
        <w:tab/>
        <w:t>v-TAM1-pers</w:t>
      </w:r>
    </w:p>
    <w:p w14:paraId="62639E86" w14:textId="77777777" w:rsidR="00F5003B" w:rsidRPr="00315136" w:rsidRDefault="00F5003B" w:rsidP="00F5003B">
      <w:pPr>
        <w:tabs>
          <w:tab w:val="left" w:pos="284"/>
        </w:tabs>
        <w:rPr>
          <w:rFonts w:ascii="Times New Roman" w:hAnsi="Times New Roman" w:cs="Times New Roman"/>
          <w:sz w:val="20"/>
          <w:szCs w:val="20"/>
        </w:rPr>
      </w:pPr>
    </w:p>
    <w:p w14:paraId="22C57052"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Плыли-плыли, приплыли туда, где много людей. </w:t>
      </w:r>
    </w:p>
    <w:p w14:paraId="0B72B403"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were going upstream for some time and came to a place where there were many people.</w:t>
      </w:r>
    </w:p>
    <w:p w14:paraId="4A708FBC" w14:textId="77777777" w:rsidR="00F5003B" w:rsidRPr="00315136" w:rsidRDefault="00F5003B" w:rsidP="00F5003B">
      <w:pPr>
        <w:tabs>
          <w:tab w:val="left" w:pos="284"/>
        </w:tabs>
        <w:rPr>
          <w:rFonts w:ascii="Times New Roman" w:hAnsi="Times New Roman" w:cs="Times New Roman"/>
          <w:sz w:val="20"/>
          <w:szCs w:val="20"/>
        </w:rPr>
      </w:pPr>
    </w:p>
    <w:p w14:paraId="5B47056C"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Baskakova_III.03.034</w:t>
      </w:r>
    </w:p>
    <w:p w14:paraId="4EA7F02D" w14:textId="77777777" w:rsidR="00F5003B" w:rsidRPr="00315136" w:rsidRDefault="00F5003B" w:rsidP="00F5003B">
      <w:pPr>
        <w:tabs>
          <w:tab w:val="left" w:pos="284"/>
        </w:tabs>
        <w:rPr>
          <w:rFonts w:ascii="Times New Roman" w:hAnsi="Times New Roman" w:cs="Times New Roman"/>
          <w:sz w:val="20"/>
          <w:szCs w:val="20"/>
        </w:rPr>
      </w:pPr>
    </w:p>
    <w:p w14:paraId="1BB5D66D"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Nīʒigə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Uli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ambani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əmə</w:t>
      </w:r>
      <w:proofErr w:type="spellEnd"/>
      <w:r w:rsidRPr="00315136">
        <w:rPr>
          <w:rFonts w:ascii="Times New Roman" w:hAnsi="Times New Roman" w:cs="Times New Roman"/>
          <w:sz w:val="20"/>
          <w:szCs w:val="20"/>
        </w:rPr>
        <w:t>.</w:t>
      </w:r>
    </w:p>
    <w:p w14:paraId="29EFD28A" w14:textId="77777777" w:rsidR="00F5003B" w:rsidRPr="00315136" w:rsidRDefault="00F5003B" w:rsidP="00F5003B">
      <w:pPr>
        <w:tabs>
          <w:tab w:val="left" w:pos="284"/>
        </w:tabs>
        <w:rPr>
          <w:rFonts w:ascii="Times New Roman" w:hAnsi="Times New Roman" w:cs="Times New Roman"/>
          <w:sz w:val="20"/>
          <w:szCs w:val="20"/>
        </w:rPr>
      </w:pPr>
    </w:p>
    <w:p w14:paraId="706CC1C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Niizige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proofErr w:type="gram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w:t>
      </w:r>
      <w:proofErr w:type="gram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Uli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ambani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eme'e</w:t>
      </w:r>
      <w:proofErr w:type="spellEnd"/>
      <w:r w:rsidRPr="00315136">
        <w:rPr>
          <w:rFonts w:ascii="Times New Roman" w:hAnsi="Times New Roman" w:cs="Times New Roman"/>
          <w:sz w:val="20"/>
          <w:szCs w:val="20"/>
        </w:rPr>
        <w:t>.</w:t>
      </w:r>
    </w:p>
    <w:p w14:paraId="17532B11"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nii-zigA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digana-ki-ti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uli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amba-</w:t>
      </w:r>
      <w:proofErr w:type="spellStart"/>
      <w:r w:rsidRPr="00315136">
        <w:rPr>
          <w:rFonts w:ascii="Times New Roman" w:hAnsi="Times New Roman" w:cs="Times New Roman"/>
          <w:sz w:val="20"/>
          <w:szCs w:val="20"/>
        </w:rPr>
        <w:t>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eme</w:t>
      </w:r>
      <w:proofErr w:type="spellEnd"/>
      <w:r w:rsidRPr="00315136">
        <w:rPr>
          <w:rFonts w:ascii="Times New Roman" w:hAnsi="Times New Roman" w:cs="Times New Roman"/>
          <w:sz w:val="20"/>
          <w:szCs w:val="20"/>
        </w:rPr>
        <w:t>-'A</w:t>
      </w:r>
    </w:p>
    <w:p w14:paraId="6CA7E62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person-PL</w:t>
      </w:r>
      <w:r w:rsidRPr="00315136">
        <w:rPr>
          <w:rFonts w:ascii="Times New Roman" w:hAnsi="Times New Roman" w:cs="Times New Roman"/>
          <w:sz w:val="20"/>
          <w:szCs w:val="20"/>
        </w:rPr>
        <w:tab/>
      </w:r>
      <w:r w:rsidRPr="00315136">
        <w:rPr>
          <w:rFonts w:ascii="Times New Roman" w:hAnsi="Times New Roman" w:cs="Times New Roman"/>
          <w:sz w:val="20"/>
          <w:szCs w:val="20"/>
        </w:rPr>
        <w:tab/>
        <w:t>tell-PST-3PL-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water</w:t>
      </w:r>
      <w:r w:rsidRPr="00315136">
        <w:rPr>
          <w:rFonts w:ascii="Times New Roman" w:hAnsi="Times New Roman" w:cs="Times New Roman"/>
          <w:sz w:val="20"/>
          <w:szCs w:val="20"/>
        </w:rPr>
        <w:tab/>
        <w:t>amba-3SG</w:t>
      </w:r>
      <w:r w:rsidRPr="00315136">
        <w:rPr>
          <w:rFonts w:ascii="Times New Roman" w:hAnsi="Times New Roman" w:cs="Times New Roman"/>
          <w:sz w:val="20"/>
          <w:szCs w:val="20"/>
        </w:rPr>
        <w:tab/>
        <w:t>come-PRF</w:t>
      </w:r>
    </w:p>
    <w:p w14:paraId="0034F169"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человек-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говорить-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вода</w:t>
      </w:r>
      <w:r w:rsidRPr="00315136">
        <w:rPr>
          <w:rFonts w:ascii="Times New Roman" w:hAnsi="Times New Roman" w:cs="Times New Roman"/>
          <w:sz w:val="20"/>
          <w:szCs w:val="20"/>
          <w:lang w:val="ru-RU"/>
        </w:rPr>
        <w:tab/>
        <w:t>амба-3</w:t>
      </w:r>
      <w:r w:rsidRPr="00315136">
        <w:rPr>
          <w:rFonts w:ascii="Times New Roman" w:hAnsi="Times New Roman" w:cs="Times New Roman"/>
          <w:sz w:val="20"/>
          <w:szCs w:val="20"/>
        </w:rPr>
        <w:t>SG</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прийти-</w:t>
      </w:r>
      <w:r w:rsidRPr="00315136">
        <w:rPr>
          <w:rFonts w:ascii="Times New Roman" w:hAnsi="Times New Roman" w:cs="Times New Roman"/>
          <w:sz w:val="20"/>
          <w:szCs w:val="20"/>
        </w:rPr>
        <w:t>PRF</w:t>
      </w:r>
    </w:p>
    <w:p w14:paraId="0A1E0637"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18136B">
        <w:rPr>
          <w:rFonts w:ascii="Times New Roman" w:hAnsi="Times New Roman" w:cs="Times New Roman"/>
          <w:sz w:val="20"/>
          <w:szCs w:val="20"/>
        </w:rPr>
        <w:t>-</w:t>
      </w:r>
      <w:r w:rsidRPr="00315136">
        <w:rPr>
          <w:rFonts w:ascii="Times New Roman" w:hAnsi="Times New Roman" w:cs="Times New Roman"/>
          <w:sz w:val="20"/>
          <w:szCs w:val="20"/>
        </w:rPr>
        <w:t>pl</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2-</w:t>
      </w:r>
      <w:r w:rsidRPr="00315136">
        <w:rPr>
          <w:rFonts w:ascii="Times New Roman" w:hAnsi="Times New Roman" w:cs="Times New Roman"/>
          <w:sz w:val="20"/>
          <w:szCs w:val="20"/>
        </w:rPr>
        <w:t>pers</w:t>
      </w:r>
      <w:r w:rsidRPr="0018136B">
        <w:rPr>
          <w:rFonts w:ascii="Times New Roman" w:hAnsi="Times New Roman" w:cs="Times New Roman"/>
          <w:sz w:val="20"/>
          <w:szCs w:val="20"/>
        </w:rPr>
        <w:t>-</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n</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n</w:t>
      </w:r>
      <w:r w:rsidRPr="0018136B">
        <w:rPr>
          <w:rFonts w:ascii="Times New Roman" w:hAnsi="Times New Roman" w:cs="Times New Roman"/>
          <w:sz w:val="20"/>
          <w:szCs w:val="20"/>
        </w:rPr>
        <w:t>-</w:t>
      </w:r>
      <w:r w:rsidRPr="00315136">
        <w:rPr>
          <w:rFonts w:ascii="Times New Roman" w:hAnsi="Times New Roman" w:cs="Times New Roman"/>
          <w:sz w:val="20"/>
          <w:szCs w:val="20"/>
        </w:rPr>
        <w:t>pers</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1</w:t>
      </w:r>
    </w:p>
    <w:p w14:paraId="3CE120E2" w14:textId="77777777" w:rsidR="00F5003B" w:rsidRPr="0018136B" w:rsidRDefault="00F5003B" w:rsidP="00F5003B">
      <w:pPr>
        <w:tabs>
          <w:tab w:val="left" w:pos="284"/>
        </w:tabs>
        <w:rPr>
          <w:rFonts w:ascii="Times New Roman" w:hAnsi="Times New Roman" w:cs="Times New Roman"/>
          <w:sz w:val="20"/>
          <w:szCs w:val="20"/>
        </w:rPr>
      </w:pPr>
    </w:p>
    <w:p w14:paraId="23B74919"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Люди сказали: "Пришли речные духи". </w:t>
      </w:r>
    </w:p>
    <w:p w14:paraId="497C07D1"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people said: "The spirits of the river came."</w:t>
      </w:r>
    </w:p>
    <w:p w14:paraId="3644BE8F" w14:textId="77777777" w:rsidR="00F5003B" w:rsidRPr="00315136" w:rsidRDefault="00F5003B" w:rsidP="00F5003B">
      <w:pPr>
        <w:tabs>
          <w:tab w:val="left" w:pos="284"/>
        </w:tabs>
        <w:rPr>
          <w:rFonts w:ascii="Times New Roman" w:hAnsi="Times New Roman" w:cs="Times New Roman"/>
          <w:sz w:val="20"/>
          <w:szCs w:val="20"/>
        </w:rPr>
      </w:pPr>
    </w:p>
    <w:p w14:paraId="064F416E"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Baskakova_III.03.036</w:t>
      </w:r>
    </w:p>
    <w:p w14:paraId="298DC565" w14:textId="77777777" w:rsidR="00F5003B" w:rsidRPr="00315136" w:rsidRDefault="00F5003B" w:rsidP="00F5003B">
      <w:pPr>
        <w:tabs>
          <w:tab w:val="left" w:pos="284"/>
        </w:tabs>
        <w:rPr>
          <w:rFonts w:ascii="Times New Roman" w:hAnsi="Times New Roman" w:cs="Times New Roman"/>
          <w:sz w:val="20"/>
          <w:szCs w:val="20"/>
        </w:rPr>
      </w:pPr>
    </w:p>
    <w:p w14:paraId="3EDA828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w:t>
      </w:r>
    </w:p>
    <w:p w14:paraId="5FCDDF16" w14:textId="77777777" w:rsidR="00F5003B" w:rsidRPr="00315136" w:rsidRDefault="00F5003B" w:rsidP="00F5003B">
      <w:pPr>
        <w:tabs>
          <w:tab w:val="left" w:pos="284"/>
        </w:tabs>
        <w:rPr>
          <w:rFonts w:ascii="Times New Roman" w:hAnsi="Times New Roman" w:cs="Times New Roman"/>
          <w:sz w:val="20"/>
          <w:szCs w:val="20"/>
        </w:rPr>
      </w:pPr>
    </w:p>
    <w:p w14:paraId="77F446B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w:t>
      </w:r>
    </w:p>
    <w:p w14:paraId="714A317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digana-ki-ti</w:t>
      </w:r>
      <w:proofErr w:type="spellEnd"/>
    </w:p>
    <w:p w14:paraId="4657E79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tell-PST-3PL</w:t>
      </w:r>
    </w:p>
    <w:p w14:paraId="355B509C"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говорить-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0B304D9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p>
    <w:p w14:paraId="571D2FF5" w14:textId="77777777" w:rsidR="00F5003B" w:rsidRPr="00315136" w:rsidRDefault="00F5003B" w:rsidP="00F5003B">
      <w:pPr>
        <w:tabs>
          <w:tab w:val="left" w:pos="284"/>
        </w:tabs>
        <w:rPr>
          <w:rFonts w:ascii="Times New Roman" w:hAnsi="Times New Roman" w:cs="Times New Roman"/>
          <w:sz w:val="20"/>
          <w:szCs w:val="20"/>
        </w:rPr>
      </w:pPr>
    </w:p>
    <w:p w14:paraId="15C5BA4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Парни</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ответили</w:t>
      </w:r>
      <w:proofErr w:type="spellEnd"/>
      <w:r w:rsidRPr="00315136">
        <w:rPr>
          <w:rFonts w:ascii="Times New Roman" w:hAnsi="Times New Roman" w:cs="Times New Roman"/>
          <w:sz w:val="20"/>
          <w:szCs w:val="20"/>
        </w:rPr>
        <w:t xml:space="preserve">: </w:t>
      </w:r>
    </w:p>
    <w:p w14:paraId="5D86E078"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guys replied:</w:t>
      </w:r>
    </w:p>
    <w:p w14:paraId="1A5E56C7" w14:textId="77777777" w:rsidR="00F5003B" w:rsidRPr="00315136" w:rsidRDefault="00F5003B" w:rsidP="00F5003B">
      <w:pPr>
        <w:tabs>
          <w:tab w:val="left" w:pos="284"/>
        </w:tabs>
        <w:rPr>
          <w:rFonts w:ascii="Times New Roman" w:hAnsi="Times New Roman" w:cs="Times New Roman"/>
          <w:sz w:val="20"/>
          <w:szCs w:val="20"/>
        </w:rPr>
      </w:pPr>
    </w:p>
    <w:p w14:paraId="3033DB73"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Baskakova_III.03.037</w:t>
      </w:r>
    </w:p>
    <w:p w14:paraId="5076855F" w14:textId="77777777" w:rsidR="00F5003B" w:rsidRPr="00315136" w:rsidRDefault="00F5003B" w:rsidP="00F5003B">
      <w:pPr>
        <w:tabs>
          <w:tab w:val="left" w:pos="284"/>
        </w:tabs>
        <w:rPr>
          <w:rFonts w:ascii="Times New Roman" w:hAnsi="Times New Roman" w:cs="Times New Roman"/>
          <w:sz w:val="20"/>
          <w:szCs w:val="20"/>
        </w:rPr>
      </w:pPr>
    </w:p>
    <w:p w14:paraId="6DE768FF"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 xml:space="preserve">Bu amba </w:t>
      </w:r>
      <w:proofErr w:type="spellStart"/>
      <w:r w:rsidRPr="00315136">
        <w:rPr>
          <w:rFonts w:ascii="Times New Roman" w:hAnsi="Times New Roman" w:cs="Times New Roman"/>
          <w:sz w:val="20"/>
          <w:szCs w:val="20"/>
        </w:rPr>
        <w:t>əu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nī</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gunkini</w:t>
      </w:r>
      <w:proofErr w:type="spellEnd"/>
      <w:r w:rsidRPr="00315136">
        <w:rPr>
          <w:rFonts w:ascii="Times New Roman" w:hAnsi="Times New Roman" w:cs="Times New Roman"/>
          <w:sz w:val="20"/>
          <w:szCs w:val="20"/>
        </w:rPr>
        <w:t>.</w:t>
      </w:r>
    </w:p>
    <w:p w14:paraId="61B3F685" w14:textId="77777777" w:rsidR="00F5003B" w:rsidRPr="00315136" w:rsidRDefault="00F5003B" w:rsidP="00F5003B">
      <w:pPr>
        <w:tabs>
          <w:tab w:val="left" w:pos="284"/>
        </w:tabs>
        <w:rPr>
          <w:rFonts w:ascii="Times New Roman" w:hAnsi="Times New Roman" w:cs="Times New Roman"/>
          <w:sz w:val="20"/>
          <w:szCs w:val="20"/>
        </w:rPr>
      </w:pPr>
    </w:p>
    <w:p w14:paraId="50053E22"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t>Bu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bie</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nii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biu</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gunkini</w:t>
      </w:r>
      <w:proofErr w:type="spellEnd"/>
      <w:r w:rsidRPr="00315136">
        <w:rPr>
          <w:rFonts w:ascii="Times New Roman" w:hAnsi="Times New Roman" w:cs="Times New Roman"/>
          <w:sz w:val="20"/>
          <w:szCs w:val="20"/>
          <w:lang w:val="fr-FR"/>
        </w:rPr>
        <w:t>.</w:t>
      </w:r>
    </w:p>
    <w:p w14:paraId="742D74D1"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t>bu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nii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gun-</w:t>
      </w:r>
      <w:proofErr w:type="spellStart"/>
      <w:r w:rsidRPr="00315136">
        <w:rPr>
          <w:rFonts w:ascii="Times New Roman" w:hAnsi="Times New Roman" w:cs="Times New Roman"/>
          <w:sz w:val="20"/>
          <w:szCs w:val="20"/>
          <w:lang w:val="fr-FR"/>
        </w:rPr>
        <w:t>ki</w:t>
      </w:r>
      <w:proofErr w:type="spellEnd"/>
      <w:r w:rsidRPr="00315136">
        <w:rPr>
          <w:rFonts w:ascii="Times New Roman" w:hAnsi="Times New Roman" w:cs="Times New Roman"/>
          <w:sz w:val="20"/>
          <w:szCs w:val="20"/>
          <w:lang w:val="fr-FR"/>
        </w:rPr>
        <w:t>-ni</w:t>
      </w:r>
    </w:p>
    <w:p w14:paraId="0EE7674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1PL.EXCL</w:t>
      </w:r>
      <w:r w:rsidRPr="00315136">
        <w:rPr>
          <w:rFonts w:ascii="Times New Roman" w:hAnsi="Times New Roman" w:cs="Times New Roman"/>
          <w:sz w:val="20"/>
          <w:szCs w:val="20"/>
        </w:rPr>
        <w:tab/>
        <w:t>amba</w:t>
      </w:r>
      <w:r w:rsidRPr="00315136">
        <w:rPr>
          <w:rFonts w:ascii="Times New Roman" w:hAnsi="Times New Roman" w:cs="Times New Roman"/>
          <w:sz w:val="20"/>
          <w:szCs w:val="20"/>
        </w:rPr>
        <w:tab/>
      </w:r>
      <w:r w:rsidRPr="00315136">
        <w:rPr>
          <w:rFonts w:ascii="Times New Roman" w:hAnsi="Times New Roman" w:cs="Times New Roman"/>
          <w:sz w:val="20"/>
          <w:szCs w:val="20"/>
        </w:rPr>
        <w:tab/>
        <w:t>VNEG-1PL.EXCL</w:t>
      </w:r>
      <w:r w:rsidRPr="00315136">
        <w:rPr>
          <w:rFonts w:ascii="Times New Roman" w:hAnsi="Times New Roman" w:cs="Times New Roman"/>
          <w:sz w:val="20"/>
          <w:szCs w:val="20"/>
        </w:rPr>
        <w:tab/>
        <w:t>be</w:t>
      </w:r>
      <w:r w:rsidRPr="00315136">
        <w:rPr>
          <w:rFonts w:ascii="Times New Roman" w:hAnsi="Times New Roman" w:cs="Times New Roman"/>
          <w:sz w:val="20"/>
          <w:szCs w:val="20"/>
        </w:rPr>
        <w:tab/>
      </w:r>
      <w:r w:rsidRPr="00315136">
        <w:rPr>
          <w:rFonts w:ascii="Times New Roman" w:hAnsi="Times New Roman" w:cs="Times New Roman"/>
          <w:sz w:val="20"/>
          <w:szCs w:val="20"/>
        </w:rPr>
        <w:tab/>
        <w:t>person</w:t>
      </w:r>
      <w:r w:rsidRPr="00315136">
        <w:rPr>
          <w:rFonts w:ascii="Times New Roman" w:hAnsi="Times New Roman" w:cs="Times New Roman"/>
          <w:sz w:val="20"/>
          <w:szCs w:val="20"/>
        </w:rPr>
        <w:tab/>
      </w:r>
      <w:r w:rsidRPr="00315136">
        <w:rPr>
          <w:rFonts w:ascii="Times New Roman" w:hAnsi="Times New Roman" w:cs="Times New Roman"/>
          <w:sz w:val="20"/>
          <w:szCs w:val="20"/>
        </w:rPr>
        <w:tab/>
        <w:t>be-1PL.EXCL</w:t>
      </w:r>
      <w:r w:rsidRPr="00315136">
        <w:rPr>
          <w:rFonts w:ascii="Times New Roman" w:hAnsi="Times New Roman" w:cs="Times New Roman"/>
          <w:sz w:val="20"/>
          <w:szCs w:val="20"/>
        </w:rPr>
        <w:tab/>
        <w:t>say-PST-3SG</w:t>
      </w:r>
    </w:p>
    <w:p w14:paraId="5E727B5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амба</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VNEG-1PL.EXCL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быть</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человек</w:t>
      </w:r>
      <w:proofErr w:type="spellEnd"/>
      <w:r w:rsidRPr="00315136">
        <w:rPr>
          <w:rFonts w:ascii="Times New Roman" w:hAnsi="Times New Roman" w:cs="Times New Roman"/>
          <w:sz w:val="20"/>
          <w:szCs w:val="20"/>
        </w:rPr>
        <w:tab/>
        <w:t>быть-1PL.EXCL</w:t>
      </w:r>
      <w:r w:rsidRPr="00315136">
        <w:rPr>
          <w:rFonts w:ascii="Times New Roman" w:hAnsi="Times New Roman" w:cs="Times New Roman"/>
          <w:sz w:val="20"/>
          <w:szCs w:val="20"/>
        </w:rPr>
        <w:tab/>
        <w:t>сказать-PST-3SG</w:t>
      </w:r>
    </w:p>
    <w:p w14:paraId="68F2A34D"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neg-pers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w:t>
      </w:r>
      <w:r w:rsidRPr="00315136">
        <w:rPr>
          <w:rFonts w:ascii="Times New Roman" w:hAnsi="Times New Roman" w:cs="Times New Roman"/>
          <w:sz w:val="20"/>
          <w:szCs w:val="20"/>
        </w:rPr>
        <w:tab/>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p>
    <w:p w14:paraId="3F6FB3FD" w14:textId="77777777" w:rsidR="00F5003B" w:rsidRPr="00315136" w:rsidRDefault="00F5003B" w:rsidP="00F5003B">
      <w:pPr>
        <w:tabs>
          <w:tab w:val="left" w:pos="284"/>
        </w:tabs>
        <w:rPr>
          <w:rFonts w:ascii="Times New Roman" w:hAnsi="Times New Roman" w:cs="Times New Roman"/>
          <w:sz w:val="20"/>
          <w:szCs w:val="20"/>
        </w:rPr>
      </w:pPr>
    </w:p>
    <w:p w14:paraId="3B58C3C8"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"Мы не духи, мы люди", сказали они. </w:t>
      </w:r>
    </w:p>
    <w:p w14:paraId="575BA573"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"We're not spirits, we are people"- said they.</w:t>
      </w:r>
    </w:p>
    <w:p w14:paraId="71E705CA" w14:textId="77777777" w:rsidR="00F5003B" w:rsidRPr="00315136" w:rsidRDefault="00F5003B" w:rsidP="00F5003B">
      <w:pPr>
        <w:tabs>
          <w:tab w:val="left" w:pos="284"/>
        </w:tabs>
        <w:rPr>
          <w:rFonts w:ascii="Times New Roman" w:hAnsi="Times New Roman" w:cs="Times New Roman"/>
          <w:sz w:val="20"/>
          <w:szCs w:val="20"/>
        </w:rPr>
      </w:pPr>
    </w:p>
    <w:p w14:paraId="46D60E7E"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Baskakova_III.03.038</w:t>
      </w:r>
    </w:p>
    <w:p w14:paraId="1CF6D835" w14:textId="77777777" w:rsidR="00F5003B" w:rsidRPr="00315136" w:rsidRDefault="00F5003B" w:rsidP="00F5003B">
      <w:pPr>
        <w:tabs>
          <w:tab w:val="left" w:pos="284"/>
        </w:tabs>
        <w:rPr>
          <w:rFonts w:ascii="Times New Roman" w:hAnsi="Times New Roman" w:cs="Times New Roman"/>
          <w:sz w:val="20"/>
          <w:szCs w:val="20"/>
        </w:rPr>
      </w:pPr>
    </w:p>
    <w:p w14:paraId="44D13A54"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Əhi-də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anau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əhidə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səu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əhidə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gəu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əhidə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məiməu</w:t>
      </w:r>
      <w:proofErr w:type="spellEnd"/>
    </w:p>
    <w:p w14:paraId="29B77086" w14:textId="77777777" w:rsidR="00F5003B" w:rsidRPr="00315136" w:rsidRDefault="00F5003B" w:rsidP="00F5003B">
      <w:pPr>
        <w:tabs>
          <w:tab w:val="left" w:pos="284"/>
        </w:tabs>
        <w:rPr>
          <w:rFonts w:ascii="Times New Roman" w:hAnsi="Times New Roman" w:cs="Times New Roman"/>
          <w:sz w:val="20"/>
          <w:szCs w:val="20"/>
        </w:rPr>
      </w:pPr>
    </w:p>
    <w:p w14:paraId="7D648D82"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w:t>
      </w:r>
      <w:proofErr w:type="spell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w:t>
      </w:r>
      <w:proofErr w:type="spellStart"/>
      <w:r w:rsidRPr="00315136">
        <w:rPr>
          <w:rFonts w:ascii="Times New Roman" w:hAnsi="Times New Roman" w:cs="Times New Roman"/>
          <w:sz w:val="20"/>
          <w:szCs w:val="20"/>
          <w:lang w:val="fr-FR"/>
        </w:rPr>
        <w:t>anau</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w:t>
      </w:r>
      <w:proofErr w:type="spell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seuu</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w:t>
      </w:r>
      <w:proofErr w:type="spell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gieuu</w:t>
      </w:r>
      <w:proofErr w:type="spellEnd"/>
      <w:r w:rsidRPr="00315136">
        <w:rPr>
          <w:rFonts w:ascii="Times New Roman" w:hAnsi="Times New Roman" w:cs="Times New Roman"/>
          <w:sz w:val="20"/>
          <w:szCs w:val="20"/>
          <w:lang w:val="fr-FR"/>
        </w:rPr>
        <w:t>,</w:t>
      </w:r>
    </w:p>
    <w:p w14:paraId="1595A359"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seu</w:t>
      </w:r>
      <w:proofErr w:type="spellEnd"/>
      <w:r w:rsidRPr="00315136">
        <w:rPr>
          <w:rFonts w:ascii="Times New Roman" w:hAnsi="Times New Roman" w:cs="Times New Roman"/>
          <w:sz w:val="20"/>
          <w:szCs w:val="20"/>
          <w:lang w:val="fr-FR"/>
        </w:rPr>
        <w:t>-u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ei-dA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gieu</w:t>
      </w:r>
      <w:proofErr w:type="spellEnd"/>
      <w:r w:rsidRPr="00315136">
        <w:rPr>
          <w:rFonts w:ascii="Times New Roman" w:hAnsi="Times New Roman" w:cs="Times New Roman"/>
          <w:sz w:val="20"/>
          <w:szCs w:val="20"/>
          <w:lang w:val="fr-FR"/>
        </w:rPr>
        <w:t>-u</w:t>
      </w:r>
    </w:p>
    <w:p w14:paraId="28A84F32"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boat-1PL.EXCL</w:t>
      </w:r>
      <w:r w:rsidRPr="00315136">
        <w:rPr>
          <w:rFonts w:ascii="Times New Roman" w:hAnsi="Times New Roman" w:cs="Times New Roman"/>
          <w:sz w:val="20"/>
          <w:szCs w:val="20"/>
        </w:rPr>
        <w:tab/>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oar-1PL.EXCL</w:t>
      </w:r>
      <w:r w:rsidRPr="00315136">
        <w:rPr>
          <w:rFonts w:ascii="Times New Roman" w:hAnsi="Times New Roman" w:cs="Times New Roman"/>
          <w:sz w:val="20"/>
          <w:szCs w:val="20"/>
        </w:rPr>
        <w:tab/>
      </w:r>
      <w:r w:rsidRPr="00315136">
        <w:rPr>
          <w:rFonts w:ascii="Times New Roman" w:hAnsi="Times New Roman" w:cs="Times New Roman"/>
          <w:sz w:val="20"/>
          <w:szCs w:val="20"/>
        </w:rPr>
        <w:tab/>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oar-1PL.EXCL</w:t>
      </w:r>
    </w:p>
    <w:p w14:paraId="5BF2FE0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бат-1PL.EXCL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весло-1PL.EXCL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весло-1PL.EXCL</w:t>
      </w:r>
    </w:p>
    <w:p w14:paraId="1408AD69"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n-pers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n-pers</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det</w:t>
      </w:r>
      <w:proofErr w:type="spellEnd"/>
      <w:r w:rsidRPr="00315136">
        <w:rPr>
          <w:rFonts w:ascii="Times New Roman" w:hAnsi="Times New Roman" w:cs="Times New Roman"/>
          <w:sz w:val="20"/>
          <w:szCs w:val="20"/>
          <w:lang w:val="fr-FR"/>
        </w:rPr>
        <w:t>-part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n-pers</w:t>
      </w:r>
    </w:p>
    <w:p w14:paraId="2BF15E93" w14:textId="77777777" w:rsidR="00F5003B" w:rsidRPr="00315136" w:rsidRDefault="00F5003B" w:rsidP="00F5003B">
      <w:pPr>
        <w:tabs>
          <w:tab w:val="left" w:pos="284"/>
        </w:tabs>
        <w:rPr>
          <w:rFonts w:ascii="Times New Roman" w:hAnsi="Times New Roman" w:cs="Times New Roman"/>
          <w:sz w:val="20"/>
          <w:szCs w:val="20"/>
          <w:lang w:val="fr-FR"/>
        </w:rPr>
      </w:pPr>
    </w:p>
    <w:p w14:paraId="65C6078A"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lastRenderedPageBreak/>
        <w:t>ei</w:t>
      </w:r>
      <w:proofErr w:type="spellEnd"/>
      <w:proofErr w:type="gram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meimeu</w:t>
      </w:r>
      <w:proofErr w:type="spellEnd"/>
      <w:r w:rsidRPr="00315136">
        <w:rPr>
          <w:rFonts w:ascii="Times New Roman" w:hAnsi="Times New Roman" w:cs="Times New Roman"/>
          <w:sz w:val="20"/>
          <w:szCs w:val="20"/>
          <w:lang w:val="fr-FR"/>
        </w:rPr>
        <w:t>.</w:t>
      </w:r>
    </w:p>
    <w:p w14:paraId="791C26AD"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ei-dA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meime</w:t>
      </w:r>
      <w:proofErr w:type="spellEnd"/>
      <w:r w:rsidRPr="00315136">
        <w:rPr>
          <w:rFonts w:ascii="Times New Roman" w:hAnsi="Times New Roman" w:cs="Times New Roman"/>
          <w:sz w:val="20"/>
          <w:szCs w:val="20"/>
        </w:rPr>
        <w:t>-u</w:t>
      </w:r>
    </w:p>
    <w:p w14:paraId="4804AA1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this-FOC</w:t>
      </w:r>
      <w:r w:rsidRPr="00315136">
        <w:rPr>
          <w:rFonts w:ascii="Times New Roman" w:hAnsi="Times New Roman" w:cs="Times New Roman"/>
          <w:sz w:val="20"/>
          <w:szCs w:val="20"/>
        </w:rPr>
        <w:tab/>
      </w:r>
      <w:r w:rsidRPr="00315136">
        <w:rPr>
          <w:rFonts w:ascii="Times New Roman" w:hAnsi="Times New Roman" w:cs="Times New Roman"/>
          <w:sz w:val="20"/>
          <w:szCs w:val="20"/>
        </w:rPr>
        <w:tab/>
        <w:t>harpoon-1PL.EXCL</w:t>
      </w:r>
    </w:p>
    <w:p w14:paraId="75FF10B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-FOC</w:t>
      </w:r>
      <w:r w:rsidRPr="00315136">
        <w:rPr>
          <w:rFonts w:ascii="Times New Roman" w:hAnsi="Times New Roman" w:cs="Times New Roman"/>
          <w:sz w:val="20"/>
          <w:szCs w:val="20"/>
        </w:rPr>
        <w:tab/>
      </w:r>
      <w:r w:rsidRPr="00315136">
        <w:rPr>
          <w:rFonts w:ascii="Times New Roman" w:hAnsi="Times New Roman" w:cs="Times New Roman"/>
          <w:sz w:val="20"/>
          <w:szCs w:val="20"/>
        </w:rPr>
        <w:tab/>
        <w:t>острога-1PL.EXCL</w:t>
      </w:r>
    </w:p>
    <w:p w14:paraId="553067A9" w14:textId="77777777" w:rsidR="00F5003B" w:rsidRPr="0018136B"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rPr>
        <w:t>det</w:t>
      </w:r>
      <w:r w:rsidRPr="0018136B">
        <w:rPr>
          <w:rFonts w:ascii="Times New Roman" w:hAnsi="Times New Roman" w:cs="Times New Roman"/>
          <w:sz w:val="20"/>
          <w:szCs w:val="20"/>
          <w:lang w:val="ru-RU"/>
        </w:rPr>
        <w:t>-</w:t>
      </w:r>
      <w:r w:rsidRPr="00315136">
        <w:rPr>
          <w:rFonts w:ascii="Times New Roman" w:hAnsi="Times New Roman" w:cs="Times New Roman"/>
          <w:sz w:val="20"/>
          <w:szCs w:val="20"/>
        </w:rPr>
        <w:t>part</w:t>
      </w:r>
      <w:r w:rsidRPr="0018136B">
        <w:rPr>
          <w:rFonts w:ascii="Times New Roman" w:hAnsi="Times New Roman" w:cs="Times New Roman"/>
          <w:sz w:val="20"/>
          <w:szCs w:val="20"/>
          <w:lang w:val="ru-RU"/>
        </w:rPr>
        <w:tab/>
      </w:r>
      <w:r w:rsidRPr="0018136B">
        <w:rPr>
          <w:rFonts w:ascii="Times New Roman" w:hAnsi="Times New Roman" w:cs="Times New Roman"/>
          <w:sz w:val="20"/>
          <w:szCs w:val="20"/>
          <w:lang w:val="ru-RU"/>
        </w:rPr>
        <w:tab/>
      </w:r>
      <w:r w:rsidRPr="00315136">
        <w:rPr>
          <w:rFonts w:ascii="Times New Roman" w:hAnsi="Times New Roman" w:cs="Times New Roman"/>
          <w:sz w:val="20"/>
          <w:szCs w:val="20"/>
        </w:rPr>
        <w:t>n</w:t>
      </w:r>
      <w:r w:rsidRPr="0018136B">
        <w:rPr>
          <w:rFonts w:ascii="Times New Roman" w:hAnsi="Times New Roman" w:cs="Times New Roman"/>
          <w:sz w:val="20"/>
          <w:szCs w:val="20"/>
          <w:lang w:val="ru-RU"/>
        </w:rPr>
        <w:t>-</w:t>
      </w:r>
      <w:r w:rsidRPr="00315136">
        <w:rPr>
          <w:rFonts w:ascii="Times New Roman" w:hAnsi="Times New Roman" w:cs="Times New Roman"/>
          <w:sz w:val="20"/>
          <w:szCs w:val="20"/>
        </w:rPr>
        <w:t>pers</w:t>
      </w:r>
    </w:p>
    <w:p w14:paraId="3D05A6EC" w14:textId="77777777" w:rsidR="00F5003B" w:rsidRPr="0018136B" w:rsidRDefault="00F5003B" w:rsidP="00F5003B">
      <w:pPr>
        <w:tabs>
          <w:tab w:val="left" w:pos="284"/>
        </w:tabs>
        <w:rPr>
          <w:rFonts w:ascii="Times New Roman" w:hAnsi="Times New Roman" w:cs="Times New Roman"/>
          <w:sz w:val="20"/>
          <w:szCs w:val="20"/>
          <w:lang w:val="ru-RU"/>
        </w:rPr>
      </w:pPr>
    </w:p>
    <w:p w14:paraId="1CE16E20"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"Вот наш бат, вот наши весла - кормовое и гребное, вот наша острога. </w:t>
      </w:r>
    </w:p>
    <w:p w14:paraId="0F4A728E"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Here is our boat, here are our oars - scull and rowing one, and our harpoon.</w:t>
      </w:r>
    </w:p>
    <w:p w14:paraId="36197C84" w14:textId="77777777" w:rsidR="00F5003B" w:rsidRPr="00315136" w:rsidRDefault="00F5003B" w:rsidP="00F5003B">
      <w:pPr>
        <w:tabs>
          <w:tab w:val="left" w:pos="284"/>
        </w:tabs>
        <w:rPr>
          <w:rFonts w:ascii="Times New Roman" w:hAnsi="Times New Roman" w:cs="Times New Roman"/>
          <w:sz w:val="20"/>
          <w:szCs w:val="20"/>
        </w:rPr>
      </w:pPr>
    </w:p>
    <w:p w14:paraId="0ACAA002"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Baskakova_III.03.039</w:t>
      </w:r>
    </w:p>
    <w:p w14:paraId="1A692E37" w14:textId="77777777" w:rsidR="00F5003B" w:rsidRPr="00315136" w:rsidRDefault="00F5003B" w:rsidP="00F5003B">
      <w:pPr>
        <w:tabs>
          <w:tab w:val="left" w:pos="284"/>
        </w:tabs>
        <w:rPr>
          <w:rFonts w:ascii="Times New Roman" w:hAnsi="Times New Roman" w:cs="Times New Roman"/>
          <w:sz w:val="20"/>
          <w:szCs w:val="20"/>
        </w:rPr>
      </w:pPr>
    </w:p>
    <w:p w14:paraId="501EC461"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məiməʒi-tənə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sugʒehӕwə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wāu</w:t>
      </w:r>
      <w:proofErr w:type="spellEnd"/>
    </w:p>
    <w:p w14:paraId="47609341" w14:textId="77777777" w:rsidR="00F5003B" w:rsidRPr="00315136" w:rsidRDefault="00F5003B" w:rsidP="00F5003B">
      <w:pPr>
        <w:tabs>
          <w:tab w:val="left" w:pos="284"/>
        </w:tabs>
        <w:rPr>
          <w:rFonts w:ascii="Times New Roman" w:hAnsi="Times New Roman" w:cs="Times New Roman"/>
          <w:sz w:val="20"/>
          <w:szCs w:val="20"/>
        </w:rPr>
      </w:pPr>
    </w:p>
    <w:p w14:paraId="5EFE128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Meimezi-tene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sugzääwe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waau</w:t>
      </w:r>
      <w:proofErr w:type="spellEnd"/>
      <w:r w:rsidRPr="00315136">
        <w:rPr>
          <w:rFonts w:ascii="Times New Roman" w:hAnsi="Times New Roman" w:cs="Times New Roman"/>
          <w:sz w:val="20"/>
          <w:szCs w:val="20"/>
        </w:rPr>
        <w:t>.</w:t>
      </w:r>
    </w:p>
    <w:p w14:paraId="5419D72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meime-zi-tAnA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sugzeha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waa</w:t>
      </w:r>
      <w:proofErr w:type="spellEnd"/>
      <w:r w:rsidRPr="00315136">
        <w:rPr>
          <w:rFonts w:ascii="Times New Roman" w:hAnsi="Times New Roman" w:cs="Times New Roman"/>
          <w:sz w:val="20"/>
          <w:szCs w:val="20"/>
        </w:rPr>
        <w:t>-u</w:t>
      </w:r>
    </w:p>
    <w:p w14:paraId="7E5FD4A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harpoon-INS-CONTR</w:t>
      </w:r>
      <w:r w:rsidRPr="00315136">
        <w:rPr>
          <w:rFonts w:ascii="Times New Roman" w:hAnsi="Times New Roman" w:cs="Times New Roman"/>
          <w:sz w:val="20"/>
          <w:szCs w:val="20"/>
        </w:rPr>
        <w:tab/>
        <w:t>fish-ACC</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kill-1PL.EXCL</w:t>
      </w:r>
    </w:p>
    <w:p w14:paraId="3D6DCA3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острога</w:t>
      </w:r>
      <w:proofErr w:type="spellEnd"/>
      <w:r w:rsidRPr="00315136">
        <w:rPr>
          <w:rFonts w:ascii="Times New Roman" w:hAnsi="Times New Roman" w:cs="Times New Roman"/>
          <w:sz w:val="20"/>
          <w:szCs w:val="20"/>
        </w:rPr>
        <w:t>-INS-CONTR</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рыба</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r w:rsidRPr="00315136">
        <w:rPr>
          <w:rFonts w:ascii="Times New Roman" w:hAnsi="Times New Roman" w:cs="Times New Roman"/>
          <w:sz w:val="20"/>
          <w:szCs w:val="20"/>
        </w:rPr>
        <w:tab/>
        <w:t>убить-1PL.EXCL</w:t>
      </w:r>
    </w:p>
    <w:p w14:paraId="37F32E4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n-case-part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v-pers</w:t>
      </w:r>
    </w:p>
    <w:p w14:paraId="0743C153" w14:textId="77777777" w:rsidR="00F5003B" w:rsidRPr="00315136" w:rsidRDefault="00F5003B" w:rsidP="00F5003B">
      <w:pPr>
        <w:tabs>
          <w:tab w:val="left" w:pos="284"/>
        </w:tabs>
        <w:rPr>
          <w:rFonts w:ascii="Times New Roman" w:hAnsi="Times New Roman" w:cs="Times New Roman"/>
          <w:sz w:val="20"/>
          <w:szCs w:val="20"/>
        </w:rPr>
      </w:pPr>
    </w:p>
    <w:p w14:paraId="4D5C4AF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Острогой</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мы</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рыбу</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добываем</w:t>
      </w:r>
      <w:proofErr w:type="spellEnd"/>
      <w:r w:rsidRPr="00315136">
        <w:rPr>
          <w:rFonts w:ascii="Times New Roman" w:hAnsi="Times New Roman" w:cs="Times New Roman"/>
          <w:sz w:val="20"/>
          <w:szCs w:val="20"/>
        </w:rPr>
        <w:t>.</w:t>
      </w:r>
    </w:p>
    <w:p w14:paraId="68B4E050"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Fonts w:ascii="Times New Roman" w:hAnsi="Times New Roman" w:cs="Times New Roman"/>
          <w:sz w:val="20"/>
          <w:szCs w:val="20"/>
        </w:rPr>
        <w:t>"</w:t>
      </w:r>
      <w:r w:rsidRPr="00315136">
        <w:rPr>
          <w:rStyle w:val="freetranslationEnglish"/>
          <w:rFonts w:ascii="Times New Roman" w:eastAsiaTheme="majorEastAsia" w:hAnsi="Times New Roman" w:cs="Times New Roman"/>
          <w:sz w:val="20"/>
          <w:szCs w:val="20"/>
        </w:rPr>
        <w:t>We catch fish with the harpoon".</w:t>
      </w:r>
    </w:p>
    <w:p w14:paraId="7E0E3D31" w14:textId="77777777" w:rsidR="00F5003B" w:rsidRPr="00315136" w:rsidRDefault="00F5003B" w:rsidP="00F5003B">
      <w:pPr>
        <w:tabs>
          <w:tab w:val="left" w:pos="284"/>
        </w:tabs>
        <w:rPr>
          <w:rFonts w:ascii="Times New Roman" w:hAnsi="Times New Roman" w:cs="Times New Roman"/>
          <w:sz w:val="20"/>
          <w:szCs w:val="20"/>
        </w:rPr>
      </w:pPr>
    </w:p>
    <w:p w14:paraId="034E82BB"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Baskakova_III.03.040</w:t>
      </w:r>
    </w:p>
    <w:p w14:paraId="75F9F235" w14:textId="77777777" w:rsidR="00F5003B" w:rsidRPr="00315136" w:rsidRDefault="00F5003B" w:rsidP="00F5003B">
      <w:pPr>
        <w:tabs>
          <w:tab w:val="left" w:pos="284"/>
        </w:tabs>
        <w:rPr>
          <w:rFonts w:ascii="Times New Roman" w:hAnsi="Times New Roman" w:cs="Times New Roman"/>
          <w:sz w:val="20"/>
          <w:szCs w:val="20"/>
        </w:rPr>
      </w:pPr>
    </w:p>
    <w:p w14:paraId="10CDD6E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utigəti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nehӕniti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sugʒehwə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akkisiheti</w:t>
      </w:r>
      <w:proofErr w:type="spellEnd"/>
      <w:r w:rsidRPr="00315136">
        <w:rPr>
          <w:rFonts w:ascii="Times New Roman" w:hAnsi="Times New Roman" w:cs="Times New Roman"/>
          <w:sz w:val="20"/>
          <w:szCs w:val="20"/>
        </w:rPr>
        <w:t>:</w:t>
      </w:r>
    </w:p>
    <w:p w14:paraId="43B9A825" w14:textId="77777777" w:rsidR="00F5003B" w:rsidRPr="00315136" w:rsidRDefault="00F5003B" w:rsidP="00F5003B">
      <w:pPr>
        <w:tabs>
          <w:tab w:val="left" w:pos="284"/>
        </w:tabs>
        <w:rPr>
          <w:rFonts w:ascii="Times New Roman" w:hAnsi="Times New Roman" w:cs="Times New Roman"/>
          <w:sz w:val="20"/>
          <w:szCs w:val="20"/>
        </w:rPr>
      </w:pPr>
    </w:p>
    <w:p w14:paraId="44745993"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Utigetu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nääniti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sugzääwe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akisiheti</w:t>
      </w:r>
      <w:proofErr w:type="spellEnd"/>
      <w:r w:rsidRPr="00315136">
        <w:rPr>
          <w:rFonts w:ascii="Times New Roman" w:hAnsi="Times New Roman" w:cs="Times New Roman"/>
          <w:sz w:val="20"/>
          <w:szCs w:val="20"/>
        </w:rPr>
        <w:t>.</w:t>
      </w:r>
    </w:p>
    <w:p w14:paraId="3E9D36D7"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uti</w:t>
      </w:r>
      <w:proofErr w:type="gramEnd"/>
      <w:r w:rsidRPr="00315136">
        <w:rPr>
          <w:rFonts w:ascii="Times New Roman" w:hAnsi="Times New Roman" w:cs="Times New Roman"/>
          <w:sz w:val="20"/>
          <w:szCs w:val="20"/>
          <w:lang w:val="fr-FR"/>
        </w:rPr>
        <w:t>-getu</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ŋea</w:t>
      </w:r>
      <w:proofErr w:type="spellEnd"/>
      <w:r w:rsidRPr="00315136">
        <w:rPr>
          <w:rFonts w:ascii="Times New Roman" w:hAnsi="Times New Roman" w:cs="Times New Roman"/>
          <w:sz w:val="20"/>
          <w:szCs w:val="20"/>
          <w:lang w:val="fr-FR"/>
        </w:rPr>
        <w:t>̈-du-ti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sugzeha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wA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aki</w:t>
      </w:r>
      <w:proofErr w:type="spellEnd"/>
      <w:r w:rsidRPr="00315136">
        <w:rPr>
          <w:rFonts w:ascii="Times New Roman" w:hAnsi="Times New Roman" w:cs="Times New Roman"/>
          <w:sz w:val="20"/>
          <w:szCs w:val="20"/>
          <w:lang w:val="fr-FR"/>
        </w:rPr>
        <w:t>-si-</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p>
    <w:p w14:paraId="304DB92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this-PL</w:t>
      </w:r>
      <w:r w:rsidRPr="00315136">
        <w:rPr>
          <w:rFonts w:ascii="Times New Roman" w:hAnsi="Times New Roman" w:cs="Times New Roman"/>
          <w:sz w:val="20"/>
          <w:szCs w:val="20"/>
        </w:rPr>
        <w:tab/>
        <w:t>bank-DAT-3PL</w:t>
      </w:r>
      <w:r w:rsidRPr="00315136">
        <w:rPr>
          <w:rFonts w:ascii="Times New Roman" w:hAnsi="Times New Roman" w:cs="Times New Roman"/>
          <w:sz w:val="20"/>
          <w:szCs w:val="20"/>
        </w:rPr>
        <w:tab/>
        <w:t>fish-ACC</w:t>
      </w:r>
      <w:r w:rsidRPr="00315136">
        <w:rPr>
          <w:rFonts w:ascii="Times New Roman" w:hAnsi="Times New Roman" w:cs="Times New Roman"/>
          <w:sz w:val="20"/>
          <w:szCs w:val="20"/>
        </w:rPr>
        <w:tab/>
      </w:r>
      <w:r w:rsidRPr="00315136">
        <w:rPr>
          <w:rFonts w:ascii="Times New Roman" w:hAnsi="Times New Roman" w:cs="Times New Roman"/>
          <w:sz w:val="20"/>
          <w:szCs w:val="20"/>
        </w:rPr>
        <w:tab/>
        <w:t>spear-IM-PST-3PL</w:t>
      </w:r>
    </w:p>
    <w:p w14:paraId="30C538A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этот</w:t>
      </w:r>
      <w:proofErr w:type="spellEnd"/>
      <w:r w:rsidRPr="00315136">
        <w:rPr>
          <w:rFonts w:ascii="Times New Roman" w:hAnsi="Times New Roman" w:cs="Times New Roman"/>
          <w:sz w:val="20"/>
          <w:szCs w:val="20"/>
        </w:rPr>
        <w:t>-PL</w:t>
      </w:r>
      <w:r w:rsidRPr="00315136">
        <w:rPr>
          <w:rFonts w:ascii="Times New Roman" w:hAnsi="Times New Roman" w:cs="Times New Roman"/>
          <w:sz w:val="20"/>
          <w:szCs w:val="20"/>
        </w:rPr>
        <w:tab/>
        <w:t>берег-DAT-3PL</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рыба</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t>колоть-IM-PST-3PL</w:t>
      </w:r>
    </w:p>
    <w:p w14:paraId="191C3C7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det-pl</w:t>
      </w:r>
      <w:r w:rsidRPr="00315136">
        <w:rPr>
          <w:rFonts w:ascii="Times New Roman" w:hAnsi="Times New Roman" w:cs="Times New Roman"/>
          <w:sz w:val="20"/>
          <w:szCs w:val="20"/>
        </w:rPr>
        <w:tab/>
      </w:r>
      <w:r w:rsidRPr="00315136">
        <w:rPr>
          <w:rFonts w:ascii="Times New Roman" w:hAnsi="Times New Roman" w:cs="Times New Roman"/>
          <w:sz w:val="20"/>
          <w:szCs w:val="20"/>
        </w:rPr>
        <w:tab/>
        <w:t>n-case-pers</w:t>
      </w:r>
      <w:r w:rsidRPr="00315136">
        <w:rPr>
          <w:rFonts w:ascii="Times New Roman" w:hAnsi="Times New Roman" w:cs="Times New Roman"/>
          <w:sz w:val="20"/>
          <w:szCs w:val="20"/>
        </w:rPr>
        <w:tab/>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t>v-akz-TAM1-pers</w:t>
      </w:r>
    </w:p>
    <w:p w14:paraId="6B474444" w14:textId="77777777" w:rsidR="00F5003B" w:rsidRPr="00315136" w:rsidRDefault="00F5003B" w:rsidP="00F5003B">
      <w:pPr>
        <w:tabs>
          <w:tab w:val="left" w:pos="284"/>
        </w:tabs>
        <w:rPr>
          <w:rFonts w:ascii="Times New Roman" w:hAnsi="Times New Roman" w:cs="Times New Roman"/>
          <w:sz w:val="20"/>
          <w:szCs w:val="20"/>
        </w:rPr>
      </w:pPr>
    </w:p>
    <w:p w14:paraId="2812CBA8"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А ту на берегу (с берега) рыбу кололи. </w:t>
      </w:r>
    </w:p>
    <w:p w14:paraId="741BB5A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And those speared fish from the bank.</w:t>
      </w:r>
    </w:p>
    <w:p w14:paraId="6615E99E" w14:textId="77777777" w:rsidR="00F5003B" w:rsidRPr="00315136" w:rsidRDefault="00F5003B" w:rsidP="00F5003B">
      <w:pPr>
        <w:tabs>
          <w:tab w:val="left" w:pos="284"/>
        </w:tabs>
        <w:rPr>
          <w:rFonts w:ascii="Times New Roman" w:hAnsi="Times New Roman" w:cs="Times New Roman"/>
          <w:sz w:val="20"/>
          <w:szCs w:val="20"/>
        </w:rPr>
      </w:pPr>
    </w:p>
    <w:p w14:paraId="71B033BA"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Baskakova_III.03.041</w:t>
      </w:r>
    </w:p>
    <w:p w14:paraId="0FBD64E7" w14:textId="77777777" w:rsidR="00F5003B" w:rsidRPr="00315136" w:rsidRDefault="00F5003B" w:rsidP="00F5003B">
      <w:pPr>
        <w:tabs>
          <w:tab w:val="left" w:pos="284"/>
        </w:tabs>
        <w:rPr>
          <w:rFonts w:ascii="Times New Roman" w:hAnsi="Times New Roman" w:cs="Times New Roman"/>
          <w:sz w:val="20"/>
          <w:szCs w:val="20"/>
        </w:rPr>
      </w:pPr>
    </w:p>
    <w:p w14:paraId="6FD4AEFB"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ʒugʒehawə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əbədə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ʒəptəuji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w:t>
      </w:r>
    </w:p>
    <w:p w14:paraId="4D49D4CF" w14:textId="77777777" w:rsidR="00F5003B" w:rsidRPr="00315136" w:rsidRDefault="00F5003B" w:rsidP="00F5003B">
      <w:pPr>
        <w:tabs>
          <w:tab w:val="left" w:pos="284"/>
        </w:tabs>
        <w:rPr>
          <w:rFonts w:ascii="Times New Roman" w:hAnsi="Times New Roman" w:cs="Times New Roman"/>
          <w:sz w:val="20"/>
          <w:szCs w:val="20"/>
        </w:rPr>
      </w:pPr>
    </w:p>
    <w:p w14:paraId="2475EC5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Sugzääwe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e-</w:t>
      </w:r>
      <w:proofErr w:type="spellStart"/>
      <w:r w:rsidRPr="00315136">
        <w:rPr>
          <w:rFonts w:ascii="Times New Roman" w:hAnsi="Times New Roman" w:cs="Times New Roman"/>
          <w:sz w:val="20"/>
          <w:szCs w:val="20"/>
        </w:rPr>
        <w:t>bede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zepteuji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w:t>
      </w:r>
    </w:p>
    <w:p w14:paraId="5AF8384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sugzeha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wA</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ebede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zepte</w:t>
      </w:r>
      <w:proofErr w:type="spellEnd"/>
      <w:r w:rsidRPr="00315136">
        <w:rPr>
          <w:rFonts w:ascii="Times New Roman" w:hAnsi="Times New Roman" w:cs="Times New Roman"/>
          <w:sz w:val="20"/>
          <w:szCs w:val="20"/>
        </w:rPr>
        <w:t>-uji</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digana-ki-ti</w:t>
      </w:r>
      <w:proofErr w:type="spellEnd"/>
    </w:p>
    <w:p w14:paraId="7F937C2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fish-ACC</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like.this</w:t>
      </w:r>
      <w:proofErr w:type="spellEnd"/>
      <w:r w:rsidRPr="00315136">
        <w:rPr>
          <w:rFonts w:ascii="Times New Roman" w:hAnsi="Times New Roman" w:cs="Times New Roman"/>
          <w:sz w:val="20"/>
          <w:szCs w:val="20"/>
        </w:rPr>
        <w:tab/>
        <w:t>eat-PRP.PASS</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tell-PST-3PL</w:t>
      </w:r>
    </w:p>
    <w:p w14:paraId="580F53F0"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w:t>
      </w:r>
      <w:r w:rsidRPr="00315136">
        <w:rPr>
          <w:rFonts w:ascii="Times New Roman" w:hAnsi="Times New Roman" w:cs="Times New Roman"/>
          <w:sz w:val="20"/>
          <w:szCs w:val="20"/>
          <w:lang w:val="ru-RU"/>
        </w:rPr>
        <w:tab/>
        <w:t>рыба-</w:t>
      </w:r>
      <w:r w:rsidRPr="00315136">
        <w:rPr>
          <w:rFonts w:ascii="Times New Roman" w:hAnsi="Times New Roman" w:cs="Times New Roman"/>
          <w:sz w:val="20"/>
          <w:szCs w:val="20"/>
        </w:rPr>
        <w:t>ACC</w:t>
      </w:r>
      <w:r w:rsidRPr="00315136">
        <w:rPr>
          <w:rFonts w:ascii="Times New Roman" w:hAnsi="Times New Roman" w:cs="Times New Roman"/>
          <w:sz w:val="20"/>
          <w:szCs w:val="20"/>
          <w:lang w:val="ru-RU"/>
        </w:rPr>
        <w:tab/>
        <w:t>так</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есть-</w:t>
      </w:r>
      <w:r w:rsidRPr="00315136">
        <w:rPr>
          <w:rFonts w:ascii="Times New Roman" w:hAnsi="Times New Roman" w:cs="Times New Roman"/>
          <w:sz w:val="20"/>
          <w:szCs w:val="20"/>
        </w:rPr>
        <w:t>PRP</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PASS</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говорить-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5F14019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t>adv</w:t>
      </w:r>
      <w:r w:rsidRPr="00315136">
        <w:rPr>
          <w:rFonts w:ascii="Times New Roman" w:hAnsi="Times New Roman" w:cs="Times New Roman"/>
          <w:sz w:val="20"/>
          <w:szCs w:val="20"/>
        </w:rPr>
        <w:tab/>
      </w:r>
      <w:r w:rsidRPr="00315136">
        <w:rPr>
          <w:rFonts w:ascii="Times New Roman" w:hAnsi="Times New Roman" w:cs="Times New Roman"/>
          <w:sz w:val="20"/>
          <w:szCs w:val="20"/>
        </w:rPr>
        <w:tab/>
        <w:t>v-pp</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p>
    <w:p w14:paraId="1D8EE5AA" w14:textId="77777777" w:rsidR="00F5003B" w:rsidRPr="00315136" w:rsidRDefault="00F5003B" w:rsidP="00F5003B">
      <w:pPr>
        <w:tabs>
          <w:tab w:val="left" w:pos="284"/>
        </w:tabs>
        <w:rPr>
          <w:rFonts w:ascii="Times New Roman" w:hAnsi="Times New Roman" w:cs="Times New Roman"/>
          <w:sz w:val="20"/>
          <w:szCs w:val="20"/>
        </w:rPr>
      </w:pPr>
    </w:p>
    <w:p w14:paraId="0E0D6761"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"Рыбу вот так следует есть", сказали парни. </w:t>
      </w:r>
    </w:p>
    <w:p w14:paraId="3343A5B1"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"Fish should be eaten like this", said the guys.</w:t>
      </w:r>
    </w:p>
    <w:p w14:paraId="45384CA5" w14:textId="77777777" w:rsidR="00F5003B" w:rsidRPr="00315136" w:rsidRDefault="00F5003B" w:rsidP="00F5003B">
      <w:pPr>
        <w:tabs>
          <w:tab w:val="left" w:pos="284"/>
        </w:tabs>
        <w:rPr>
          <w:rFonts w:ascii="Times New Roman" w:hAnsi="Times New Roman" w:cs="Times New Roman"/>
          <w:sz w:val="20"/>
          <w:szCs w:val="20"/>
        </w:rPr>
      </w:pPr>
    </w:p>
    <w:p w14:paraId="1BE12B83"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Baskakova_III.03.042</w:t>
      </w:r>
    </w:p>
    <w:p w14:paraId="284F04B4" w14:textId="77777777" w:rsidR="00F5003B" w:rsidRPr="00315136" w:rsidRDefault="00F5003B" w:rsidP="00F5003B">
      <w:pPr>
        <w:tabs>
          <w:tab w:val="left" w:pos="284"/>
        </w:tabs>
        <w:rPr>
          <w:rFonts w:ascii="Times New Roman" w:hAnsi="Times New Roman" w:cs="Times New Roman"/>
          <w:sz w:val="20"/>
          <w:szCs w:val="20"/>
        </w:rPr>
      </w:pPr>
    </w:p>
    <w:p w14:paraId="7A742522"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Dīnu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bīgətu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digaŋkiti</w:t>
      </w:r>
      <w:proofErr w:type="spellEnd"/>
      <w:r w:rsidRPr="00315136">
        <w:rPr>
          <w:rFonts w:ascii="Times New Roman" w:hAnsi="Times New Roman" w:cs="Times New Roman"/>
          <w:sz w:val="20"/>
          <w:szCs w:val="20"/>
        </w:rPr>
        <w:t>.</w:t>
      </w:r>
    </w:p>
    <w:p w14:paraId="54C18EF3" w14:textId="77777777" w:rsidR="00F5003B" w:rsidRPr="00315136" w:rsidRDefault="00F5003B" w:rsidP="00F5003B">
      <w:pPr>
        <w:tabs>
          <w:tab w:val="left" w:pos="284"/>
        </w:tabs>
        <w:rPr>
          <w:rFonts w:ascii="Times New Roman" w:hAnsi="Times New Roman" w:cs="Times New Roman"/>
          <w:sz w:val="20"/>
          <w:szCs w:val="20"/>
        </w:rPr>
      </w:pPr>
    </w:p>
    <w:p w14:paraId="2095D506"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Dienu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biigetu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proofErr w:type="gramStart"/>
      <w:r w:rsidRPr="00315136">
        <w:rPr>
          <w:rFonts w:ascii="Times New Roman" w:hAnsi="Times New Roman" w:cs="Times New Roman"/>
          <w:sz w:val="20"/>
          <w:szCs w:val="20"/>
          <w:lang w:val="fr-FR"/>
        </w:rPr>
        <w:t>digaŋkiti</w:t>
      </w:r>
      <w:proofErr w:type="spellEnd"/>
      <w:r w:rsidRPr="00315136">
        <w:rPr>
          <w:rFonts w:ascii="Times New Roman" w:hAnsi="Times New Roman" w:cs="Times New Roman"/>
          <w:sz w:val="20"/>
          <w:szCs w:val="20"/>
          <w:lang w:val="fr-FR"/>
        </w:rPr>
        <w:t>:</w:t>
      </w:r>
      <w:proofErr w:type="gramEnd"/>
    </w:p>
    <w:p w14:paraId="2F1A0B5E"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dienu</w:t>
      </w:r>
      <w:proofErr w:type="spellEnd"/>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bi-i-</w:t>
      </w:r>
      <w:proofErr w:type="spellStart"/>
      <w:r w:rsidRPr="00315136">
        <w:rPr>
          <w:rFonts w:ascii="Times New Roman" w:hAnsi="Times New Roman" w:cs="Times New Roman"/>
          <w:sz w:val="20"/>
          <w:szCs w:val="20"/>
          <w:lang w:val="fr-FR"/>
        </w:rPr>
        <w:t>getu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ki-ti</w:t>
      </w:r>
      <w:proofErr w:type="spellEnd"/>
    </w:p>
    <w:p w14:paraId="1532D3DE" w14:textId="77777777" w:rsidR="00F5003B" w:rsidRPr="00315136" w:rsidRDefault="00F5003B" w:rsidP="00F5003B">
      <w:pPr>
        <w:tabs>
          <w:tab w:val="left" w:pos="284"/>
        </w:tabs>
        <w:rPr>
          <w:rFonts w:ascii="Times New Roman" w:hAnsi="Times New Roman" w:cs="Times New Roman"/>
          <w:sz w:val="20"/>
          <w:szCs w:val="20"/>
        </w:rPr>
      </w:pPr>
      <w:proofErr w:type="spellStart"/>
      <w:proofErr w:type="gramStart"/>
      <w:r w:rsidRPr="00315136">
        <w:rPr>
          <w:rFonts w:ascii="Times New Roman" w:hAnsi="Times New Roman" w:cs="Times New Roman"/>
          <w:sz w:val="20"/>
          <w:szCs w:val="20"/>
        </w:rPr>
        <w:lastRenderedPageBreak/>
        <w:t>in.the.bank</w:t>
      </w:r>
      <w:proofErr w:type="spellEnd"/>
      <w:proofErr w:type="gramEnd"/>
      <w:r w:rsidRPr="00315136">
        <w:rPr>
          <w:rFonts w:ascii="Times New Roman" w:hAnsi="Times New Roman" w:cs="Times New Roman"/>
          <w:sz w:val="20"/>
          <w:szCs w:val="20"/>
        </w:rPr>
        <w:tab/>
        <w:t>be-PRP-PL</w:t>
      </w:r>
      <w:r w:rsidRPr="00315136">
        <w:rPr>
          <w:rFonts w:ascii="Times New Roman" w:hAnsi="Times New Roman" w:cs="Times New Roman"/>
          <w:sz w:val="20"/>
          <w:szCs w:val="20"/>
        </w:rPr>
        <w:tab/>
      </w:r>
      <w:r w:rsidRPr="00315136">
        <w:rPr>
          <w:rFonts w:ascii="Times New Roman" w:hAnsi="Times New Roman" w:cs="Times New Roman"/>
          <w:sz w:val="20"/>
          <w:szCs w:val="20"/>
        </w:rPr>
        <w:tab/>
        <w:t>tell-PST-3PL</w:t>
      </w:r>
    </w:p>
    <w:p w14:paraId="59F6A066" w14:textId="77777777" w:rsidR="00F5003B" w:rsidRPr="00315136" w:rsidRDefault="00F5003B" w:rsidP="00F5003B">
      <w:pPr>
        <w:tabs>
          <w:tab w:val="left" w:pos="284"/>
        </w:tabs>
        <w:rPr>
          <w:rFonts w:ascii="Times New Roman" w:hAnsi="Times New Roman" w:cs="Times New Roman"/>
          <w:sz w:val="20"/>
          <w:szCs w:val="20"/>
          <w:lang w:val="ru-RU"/>
        </w:rPr>
      </w:pPr>
      <w:proofErr w:type="spellStart"/>
      <w:proofErr w:type="gramStart"/>
      <w:r w:rsidRPr="00315136">
        <w:rPr>
          <w:rFonts w:ascii="Times New Roman" w:hAnsi="Times New Roman" w:cs="Times New Roman"/>
          <w:sz w:val="20"/>
          <w:szCs w:val="20"/>
          <w:lang w:val="ru-RU"/>
        </w:rPr>
        <w:t>на.берегу</w:t>
      </w:r>
      <w:proofErr w:type="spellEnd"/>
      <w:proofErr w:type="gramEnd"/>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PRP</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говорить-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65743E1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adv</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be-pp-pl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p>
    <w:p w14:paraId="377F2524" w14:textId="77777777" w:rsidR="00F5003B" w:rsidRPr="00315136" w:rsidRDefault="00F5003B" w:rsidP="00F5003B">
      <w:pPr>
        <w:tabs>
          <w:tab w:val="left" w:pos="284"/>
        </w:tabs>
        <w:rPr>
          <w:rFonts w:ascii="Times New Roman" w:hAnsi="Times New Roman" w:cs="Times New Roman"/>
          <w:sz w:val="20"/>
          <w:szCs w:val="20"/>
        </w:rPr>
      </w:pPr>
    </w:p>
    <w:p w14:paraId="23C0AAAD"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Те, кто был на берегу, сказали: </w:t>
      </w:r>
    </w:p>
    <w:p w14:paraId="31606519"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Those who were at the bank said:</w:t>
      </w:r>
    </w:p>
    <w:p w14:paraId="5A13370A" w14:textId="77777777" w:rsidR="00F5003B" w:rsidRPr="00315136" w:rsidRDefault="00F5003B" w:rsidP="00F5003B">
      <w:pPr>
        <w:tabs>
          <w:tab w:val="left" w:pos="284"/>
        </w:tabs>
        <w:rPr>
          <w:rFonts w:ascii="Times New Roman" w:hAnsi="Times New Roman" w:cs="Times New Roman"/>
          <w:sz w:val="20"/>
          <w:szCs w:val="20"/>
        </w:rPr>
      </w:pPr>
    </w:p>
    <w:p w14:paraId="2E3354FF"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Baskakova_III.03.043</w:t>
      </w:r>
    </w:p>
    <w:p w14:paraId="025096B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Bu ‘</w:t>
      </w:r>
      <w:proofErr w:type="spellStart"/>
      <w:r w:rsidRPr="00315136">
        <w:rPr>
          <w:rFonts w:ascii="Times New Roman" w:hAnsi="Times New Roman" w:cs="Times New Roman"/>
          <w:sz w:val="20"/>
          <w:szCs w:val="20"/>
        </w:rPr>
        <w:t>ananəudə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ojohu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mam’asanau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buʒəŋəu</w:t>
      </w:r>
      <w:proofErr w:type="spellEnd"/>
    </w:p>
    <w:p w14:paraId="68B31A1C" w14:textId="77777777" w:rsidR="00F5003B" w:rsidRPr="00315136" w:rsidRDefault="00F5003B" w:rsidP="00F5003B">
      <w:pPr>
        <w:tabs>
          <w:tab w:val="left" w:pos="284"/>
        </w:tabs>
        <w:rPr>
          <w:rFonts w:ascii="Times New Roman" w:hAnsi="Times New Roman" w:cs="Times New Roman"/>
          <w:sz w:val="20"/>
          <w:szCs w:val="20"/>
        </w:rPr>
      </w:pPr>
    </w:p>
    <w:p w14:paraId="39FD9B63"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t>Bu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w:t>
      </w:r>
      <w:proofErr w:type="spellStart"/>
      <w:r w:rsidRPr="00315136">
        <w:rPr>
          <w:rFonts w:ascii="Times New Roman" w:hAnsi="Times New Roman" w:cs="Times New Roman"/>
          <w:sz w:val="20"/>
          <w:szCs w:val="20"/>
          <w:lang w:val="fr-FR"/>
        </w:rPr>
        <w:t>ananeu</w:t>
      </w:r>
      <w:proofErr w:type="spellEnd"/>
      <w:r w:rsidRPr="00315136">
        <w:rPr>
          <w:rFonts w:ascii="Times New Roman" w:hAnsi="Times New Roman" w:cs="Times New Roman"/>
          <w:sz w:val="20"/>
          <w:szCs w:val="20"/>
          <w:lang w:val="fr-FR"/>
        </w:rPr>
        <w:t>-de</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oojohu</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su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mam'asanahu</w:t>
      </w:r>
      <w:proofErr w:type="spellEnd"/>
    </w:p>
    <w:p w14:paraId="513EEF11"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t>bu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w:t>
      </w:r>
      <w:proofErr w:type="spellStart"/>
      <w:r w:rsidRPr="00315136">
        <w:rPr>
          <w:rFonts w:ascii="Times New Roman" w:hAnsi="Times New Roman" w:cs="Times New Roman"/>
          <w:sz w:val="20"/>
          <w:szCs w:val="20"/>
          <w:lang w:val="fr-FR"/>
        </w:rPr>
        <w:t>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u-dA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oo</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jA</w:t>
      </w:r>
      <w:proofErr w:type="spellEnd"/>
      <w:r w:rsidRPr="00315136">
        <w:rPr>
          <w:rFonts w:ascii="Times New Roman" w:hAnsi="Times New Roman" w:cs="Times New Roman"/>
          <w:sz w:val="20"/>
          <w:szCs w:val="20"/>
          <w:lang w:val="fr-FR"/>
        </w:rPr>
        <w:t>-hu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su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mam'asa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nA</w:t>
      </w:r>
      <w:proofErr w:type="spellEnd"/>
      <w:r w:rsidRPr="00315136">
        <w:rPr>
          <w:rFonts w:ascii="Times New Roman" w:hAnsi="Times New Roman" w:cs="Times New Roman"/>
          <w:sz w:val="20"/>
          <w:szCs w:val="20"/>
          <w:lang w:val="fr-FR"/>
        </w:rPr>
        <w:t>-hu</w:t>
      </w:r>
    </w:p>
    <w:p w14:paraId="766651A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1PL.EXCL</w:t>
      </w:r>
      <w:r w:rsidRPr="00315136">
        <w:rPr>
          <w:rFonts w:ascii="Times New Roman" w:hAnsi="Times New Roman" w:cs="Times New Roman"/>
          <w:sz w:val="20"/>
          <w:szCs w:val="20"/>
        </w:rPr>
        <w:tab/>
        <w:t>boat-DEST-1PL.EXCL-FOC</w:t>
      </w:r>
      <w:r w:rsidRPr="00315136">
        <w:rPr>
          <w:rFonts w:ascii="Times New Roman" w:hAnsi="Times New Roman" w:cs="Times New Roman"/>
          <w:sz w:val="20"/>
          <w:szCs w:val="20"/>
        </w:rPr>
        <w:tab/>
        <w:t>make-IMP-2PL</w:t>
      </w:r>
      <w:r w:rsidRPr="00315136">
        <w:rPr>
          <w:rFonts w:ascii="Times New Roman" w:hAnsi="Times New Roman" w:cs="Times New Roman"/>
          <w:sz w:val="20"/>
          <w:szCs w:val="20"/>
        </w:rPr>
        <w:tab/>
        <w:t>2PL</w:t>
      </w:r>
      <w:r w:rsidRPr="00315136">
        <w:rPr>
          <w:rFonts w:ascii="Times New Roman" w:hAnsi="Times New Roman" w:cs="Times New Roman"/>
          <w:sz w:val="20"/>
          <w:szCs w:val="20"/>
        </w:rPr>
        <w:tab/>
        <w:t>wife-DEST-2PL</w:t>
      </w:r>
    </w:p>
    <w:p w14:paraId="4E57D59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1PL.EXCL</w:t>
      </w:r>
      <w:r w:rsidRPr="00315136">
        <w:rPr>
          <w:rFonts w:ascii="Times New Roman" w:hAnsi="Times New Roman" w:cs="Times New Roman"/>
          <w:sz w:val="20"/>
          <w:szCs w:val="20"/>
        </w:rPr>
        <w:tab/>
        <w:t>бат-DEST-1PL.EXCL-FOC</w:t>
      </w:r>
      <w:r w:rsidRPr="00315136">
        <w:rPr>
          <w:rFonts w:ascii="Times New Roman" w:hAnsi="Times New Roman" w:cs="Times New Roman"/>
          <w:sz w:val="20"/>
          <w:szCs w:val="20"/>
        </w:rPr>
        <w:tab/>
        <w:t>делать-IMP-2PL</w:t>
      </w:r>
      <w:r w:rsidRPr="00315136">
        <w:rPr>
          <w:rFonts w:ascii="Times New Roman" w:hAnsi="Times New Roman" w:cs="Times New Roman"/>
          <w:sz w:val="20"/>
          <w:szCs w:val="20"/>
        </w:rPr>
        <w:tab/>
        <w:t>2PL</w:t>
      </w:r>
      <w:r w:rsidRPr="00315136">
        <w:rPr>
          <w:rFonts w:ascii="Times New Roman" w:hAnsi="Times New Roman" w:cs="Times New Roman"/>
          <w:sz w:val="20"/>
          <w:szCs w:val="20"/>
        </w:rPr>
        <w:tab/>
        <w:t>жена-DEST-2PL</w:t>
      </w:r>
    </w:p>
    <w:p w14:paraId="1AA95B1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n-case-pers-part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v-TAM-pers</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t>n-case-pers</w:t>
      </w:r>
    </w:p>
    <w:p w14:paraId="6E196B42" w14:textId="77777777" w:rsidR="00F5003B" w:rsidRPr="00315136" w:rsidRDefault="00F5003B" w:rsidP="00F5003B">
      <w:pPr>
        <w:tabs>
          <w:tab w:val="left" w:pos="284"/>
        </w:tabs>
        <w:rPr>
          <w:rFonts w:ascii="Times New Roman" w:hAnsi="Times New Roman" w:cs="Times New Roman"/>
          <w:sz w:val="20"/>
          <w:szCs w:val="20"/>
        </w:rPr>
      </w:pPr>
    </w:p>
    <w:p w14:paraId="6034A941"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buzeŋeu</w:t>
      </w:r>
      <w:proofErr w:type="spellEnd"/>
      <w:r w:rsidRPr="00315136">
        <w:rPr>
          <w:rFonts w:ascii="Times New Roman" w:hAnsi="Times New Roman" w:cs="Times New Roman"/>
          <w:sz w:val="20"/>
          <w:szCs w:val="20"/>
        </w:rPr>
        <w:t>.</w:t>
      </w:r>
    </w:p>
    <w:p w14:paraId="5F4DFA3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bu</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zAŋA</w:t>
      </w:r>
      <w:proofErr w:type="spellEnd"/>
      <w:r w:rsidRPr="00315136">
        <w:rPr>
          <w:rFonts w:ascii="Times New Roman" w:hAnsi="Times New Roman" w:cs="Times New Roman"/>
          <w:sz w:val="20"/>
          <w:szCs w:val="20"/>
        </w:rPr>
        <w:t>-u</w:t>
      </w:r>
    </w:p>
    <w:p w14:paraId="4D8483B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give-FUT-1PL.EXCL</w:t>
      </w:r>
    </w:p>
    <w:p w14:paraId="6FBCFF3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давать-FUT-1PL.EXCL</w:t>
      </w:r>
    </w:p>
    <w:p w14:paraId="409863C8"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w:t>
      </w:r>
      <w:r w:rsidRPr="00315136">
        <w:rPr>
          <w:rFonts w:ascii="Times New Roman" w:hAnsi="Times New Roman" w:cs="Times New Roman"/>
          <w:sz w:val="20"/>
          <w:szCs w:val="20"/>
        </w:rPr>
        <w:t>pers</w:t>
      </w:r>
    </w:p>
    <w:p w14:paraId="3138D87B" w14:textId="77777777" w:rsidR="00F5003B" w:rsidRPr="0018136B" w:rsidRDefault="00F5003B" w:rsidP="00F5003B">
      <w:pPr>
        <w:tabs>
          <w:tab w:val="left" w:pos="284"/>
        </w:tabs>
        <w:rPr>
          <w:rFonts w:ascii="Times New Roman" w:hAnsi="Times New Roman" w:cs="Times New Roman"/>
          <w:sz w:val="20"/>
          <w:szCs w:val="20"/>
        </w:rPr>
      </w:pPr>
    </w:p>
    <w:p w14:paraId="6CD5C4F1"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"Сделайте нам лодки, мы вам дадим жен. </w:t>
      </w:r>
    </w:p>
    <w:p w14:paraId="5FF13EB8"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"Make us boats, we will give you </w:t>
      </w:r>
      <w:proofErr w:type="spellStart"/>
      <w:r w:rsidRPr="00315136">
        <w:rPr>
          <w:rStyle w:val="freetranslationEnglish"/>
          <w:rFonts w:ascii="Times New Roman" w:eastAsiaTheme="majorEastAsia" w:hAnsi="Times New Roman" w:cs="Times New Roman"/>
          <w:sz w:val="20"/>
          <w:szCs w:val="20"/>
        </w:rPr>
        <w:t>wifes</w:t>
      </w:r>
      <w:proofErr w:type="spellEnd"/>
      <w:r w:rsidRPr="00315136">
        <w:rPr>
          <w:rStyle w:val="freetranslationEnglish"/>
          <w:rFonts w:ascii="Times New Roman" w:eastAsiaTheme="majorEastAsia" w:hAnsi="Times New Roman" w:cs="Times New Roman"/>
          <w:sz w:val="20"/>
          <w:szCs w:val="20"/>
        </w:rPr>
        <w:t>.</w:t>
      </w:r>
    </w:p>
    <w:p w14:paraId="45000BB5" w14:textId="77777777" w:rsidR="00F5003B" w:rsidRPr="00315136" w:rsidRDefault="00F5003B" w:rsidP="00F5003B">
      <w:pPr>
        <w:tabs>
          <w:tab w:val="left" w:pos="284"/>
        </w:tabs>
        <w:rPr>
          <w:rFonts w:ascii="Times New Roman" w:hAnsi="Times New Roman" w:cs="Times New Roman"/>
          <w:sz w:val="20"/>
          <w:szCs w:val="20"/>
        </w:rPr>
      </w:pPr>
    </w:p>
    <w:p w14:paraId="2DCE0A0D"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Baskakova_III.03.044</w:t>
      </w:r>
    </w:p>
    <w:p w14:paraId="546472C2" w14:textId="77777777" w:rsidR="00F5003B" w:rsidRPr="00315136" w:rsidRDefault="00F5003B" w:rsidP="00F5003B">
      <w:pPr>
        <w:tabs>
          <w:tab w:val="left" w:pos="284"/>
        </w:tabs>
        <w:rPr>
          <w:rFonts w:ascii="Times New Roman" w:hAnsi="Times New Roman" w:cs="Times New Roman"/>
          <w:sz w:val="20"/>
          <w:szCs w:val="20"/>
        </w:rPr>
      </w:pPr>
    </w:p>
    <w:p w14:paraId="2C9354BE"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anawə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oisəu</w:t>
      </w:r>
      <w:proofErr w:type="spellEnd"/>
      <w:r w:rsidRPr="00315136">
        <w:rPr>
          <w:rFonts w:ascii="Times New Roman" w:hAnsi="Times New Roman" w:cs="Times New Roman"/>
          <w:sz w:val="20"/>
          <w:szCs w:val="20"/>
        </w:rPr>
        <w:t>.</w:t>
      </w:r>
    </w:p>
    <w:p w14:paraId="2B26D5D1" w14:textId="77777777" w:rsidR="00F5003B" w:rsidRPr="00315136" w:rsidRDefault="00F5003B" w:rsidP="00F5003B">
      <w:pPr>
        <w:tabs>
          <w:tab w:val="left" w:pos="284"/>
        </w:tabs>
        <w:rPr>
          <w:rFonts w:ascii="Times New Roman" w:hAnsi="Times New Roman" w:cs="Times New Roman"/>
          <w:sz w:val="20"/>
          <w:szCs w:val="20"/>
        </w:rPr>
      </w:pPr>
    </w:p>
    <w:p w14:paraId="0BE56FC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t>'</w:t>
      </w:r>
      <w:proofErr w:type="spellStart"/>
      <w:r w:rsidRPr="00315136">
        <w:rPr>
          <w:rFonts w:ascii="Times New Roman" w:hAnsi="Times New Roman" w:cs="Times New Roman"/>
          <w:sz w:val="20"/>
          <w:szCs w:val="20"/>
        </w:rPr>
        <w:t>anawe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ooisihu</w:t>
      </w:r>
      <w:proofErr w:type="spellEnd"/>
      <w:r w:rsidRPr="00315136">
        <w:rPr>
          <w:rFonts w:ascii="Times New Roman" w:hAnsi="Times New Roman" w:cs="Times New Roman"/>
          <w:sz w:val="20"/>
          <w:szCs w:val="20"/>
        </w:rPr>
        <w:t>.</w:t>
      </w:r>
    </w:p>
    <w:p w14:paraId="7BFD9EE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t>'ana-</w:t>
      </w:r>
      <w:proofErr w:type="spellStart"/>
      <w:r w:rsidRPr="00315136">
        <w:rPr>
          <w:rFonts w:ascii="Times New Roman" w:hAnsi="Times New Roman" w:cs="Times New Roman"/>
          <w:sz w:val="20"/>
          <w:szCs w:val="20"/>
        </w:rPr>
        <w:t>wA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oo</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isi</w:t>
      </w:r>
      <w:proofErr w:type="spellEnd"/>
      <w:r w:rsidRPr="00315136">
        <w:rPr>
          <w:rFonts w:ascii="Times New Roman" w:hAnsi="Times New Roman" w:cs="Times New Roman"/>
          <w:sz w:val="20"/>
          <w:szCs w:val="20"/>
        </w:rPr>
        <w:t>-hu</w:t>
      </w:r>
    </w:p>
    <w:p w14:paraId="4BC6B31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two</w:t>
      </w:r>
      <w:r w:rsidRPr="00315136">
        <w:rPr>
          <w:rFonts w:ascii="Times New Roman" w:hAnsi="Times New Roman" w:cs="Times New Roman"/>
          <w:sz w:val="20"/>
          <w:szCs w:val="20"/>
        </w:rPr>
        <w:tab/>
        <w:t>boat-ACC</w:t>
      </w:r>
      <w:r w:rsidRPr="00315136">
        <w:rPr>
          <w:rFonts w:ascii="Times New Roman" w:hAnsi="Times New Roman" w:cs="Times New Roman"/>
          <w:sz w:val="20"/>
          <w:szCs w:val="20"/>
        </w:rPr>
        <w:tab/>
      </w:r>
      <w:r w:rsidRPr="00315136">
        <w:rPr>
          <w:rFonts w:ascii="Times New Roman" w:hAnsi="Times New Roman" w:cs="Times New Roman"/>
          <w:sz w:val="20"/>
          <w:szCs w:val="20"/>
        </w:rPr>
        <w:tab/>
        <w:t>make-PC.DS-2PL</w:t>
      </w:r>
    </w:p>
    <w:p w14:paraId="20D0DD1C"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w:t>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t>бат-</w:t>
      </w:r>
      <w:r w:rsidRPr="00315136">
        <w:rPr>
          <w:rFonts w:ascii="Times New Roman" w:hAnsi="Times New Roman" w:cs="Times New Roman"/>
          <w:sz w:val="20"/>
          <w:szCs w:val="20"/>
        </w:rPr>
        <w:t>ACC</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делать-</w:t>
      </w:r>
      <w:r w:rsidRPr="00315136">
        <w:rPr>
          <w:rFonts w:ascii="Times New Roman" w:hAnsi="Times New Roman" w:cs="Times New Roman"/>
          <w:sz w:val="20"/>
          <w:szCs w:val="20"/>
        </w:rPr>
        <w:t>PC</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DS</w:t>
      </w:r>
      <w:r w:rsidRPr="00315136">
        <w:rPr>
          <w:rFonts w:ascii="Times New Roman" w:hAnsi="Times New Roman" w:cs="Times New Roman"/>
          <w:sz w:val="20"/>
          <w:szCs w:val="20"/>
          <w:lang w:val="ru-RU"/>
        </w:rPr>
        <w:t>-2</w:t>
      </w:r>
      <w:r w:rsidRPr="00315136">
        <w:rPr>
          <w:rFonts w:ascii="Times New Roman" w:hAnsi="Times New Roman" w:cs="Times New Roman"/>
          <w:sz w:val="20"/>
          <w:szCs w:val="20"/>
        </w:rPr>
        <w:t>PL</w:t>
      </w:r>
    </w:p>
    <w:p w14:paraId="07BF42A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num</w:t>
      </w:r>
      <w:r w:rsidRPr="00315136">
        <w:rPr>
          <w:rFonts w:ascii="Times New Roman" w:hAnsi="Times New Roman" w:cs="Times New Roman"/>
          <w:sz w:val="20"/>
          <w:szCs w:val="20"/>
        </w:rPr>
        <w:tab/>
        <w:t>n-case1</w:t>
      </w:r>
      <w:r w:rsidRPr="00315136">
        <w:rPr>
          <w:rFonts w:ascii="Times New Roman" w:hAnsi="Times New Roman" w:cs="Times New Roman"/>
          <w:sz w:val="20"/>
          <w:szCs w:val="20"/>
        </w:rPr>
        <w:tab/>
      </w:r>
      <w:r w:rsidRPr="00315136">
        <w:rPr>
          <w:rFonts w:ascii="Times New Roman" w:hAnsi="Times New Roman" w:cs="Times New Roman"/>
          <w:sz w:val="20"/>
          <w:szCs w:val="20"/>
        </w:rPr>
        <w:tab/>
        <w:t>v-conv-pers</w:t>
      </w:r>
    </w:p>
    <w:p w14:paraId="4F6CE572" w14:textId="77777777" w:rsidR="00F5003B" w:rsidRPr="00315136" w:rsidRDefault="00F5003B" w:rsidP="00F5003B">
      <w:pPr>
        <w:tabs>
          <w:tab w:val="left" w:pos="284"/>
        </w:tabs>
        <w:rPr>
          <w:rFonts w:ascii="Times New Roman" w:hAnsi="Times New Roman" w:cs="Times New Roman"/>
          <w:sz w:val="20"/>
          <w:szCs w:val="20"/>
        </w:rPr>
      </w:pPr>
    </w:p>
    <w:p w14:paraId="1FAB2C0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если</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сделаете</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две</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лодки</w:t>
      </w:r>
      <w:proofErr w:type="spellEnd"/>
      <w:r w:rsidRPr="00315136">
        <w:rPr>
          <w:rFonts w:ascii="Times New Roman" w:hAnsi="Times New Roman" w:cs="Times New Roman"/>
          <w:sz w:val="20"/>
          <w:szCs w:val="20"/>
        </w:rPr>
        <w:t xml:space="preserve">". </w:t>
      </w:r>
    </w:p>
    <w:p w14:paraId="04C47AFC"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if you make two boats".</w:t>
      </w:r>
    </w:p>
    <w:p w14:paraId="00AECDBF" w14:textId="77777777" w:rsidR="00F5003B" w:rsidRPr="00315136" w:rsidRDefault="00F5003B" w:rsidP="00F5003B">
      <w:pPr>
        <w:tabs>
          <w:tab w:val="left" w:pos="284"/>
        </w:tabs>
        <w:rPr>
          <w:rFonts w:ascii="Times New Roman" w:hAnsi="Times New Roman" w:cs="Times New Roman"/>
          <w:sz w:val="20"/>
          <w:szCs w:val="20"/>
        </w:rPr>
      </w:pPr>
    </w:p>
    <w:p w14:paraId="4D17D4B4"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Baskakova_III.03.045</w:t>
      </w:r>
    </w:p>
    <w:p w14:paraId="2647DFB3" w14:textId="77777777" w:rsidR="00F5003B" w:rsidRPr="00315136" w:rsidRDefault="00F5003B" w:rsidP="00F5003B">
      <w:pPr>
        <w:tabs>
          <w:tab w:val="left" w:pos="284"/>
        </w:tabs>
        <w:rPr>
          <w:rFonts w:ascii="Times New Roman" w:hAnsi="Times New Roman" w:cs="Times New Roman"/>
          <w:sz w:val="20"/>
          <w:szCs w:val="20"/>
        </w:rPr>
      </w:pPr>
    </w:p>
    <w:p w14:paraId="2E5DA0F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aiiahati</w:t>
      </w:r>
      <w:proofErr w:type="spellEnd"/>
      <w:r w:rsidRPr="00315136">
        <w:rPr>
          <w:rFonts w:ascii="Times New Roman" w:hAnsi="Times New Roman" w:cs="Times New Roman"/>
          <w:sz w:val="20"/>
          <w:szCs w:val="20"/>
        </w:rPr>
        <w:t>.</w:t>
      </w:r>
    </w:p>
    <w:p w14:paraId="58F4A30E" w14:textId="77777777" w:rsidR="00F5003B" w:rsidRPr="00315136" w:rsidRDefault="00F5003B" w:rsidP="00F5003B">
      <w:pPr>
        <w:tabs>
          <w:tab w:val="left" w:pos="284"/>
        </w:tabs>
        <w:rPr>
          <w:rFonts w:ascii="Times New Roman" w:hAnsi="Times New Roman" w:cs="Times New Roman"/>
          <w:sz w:val="20"/>
          <w:szCs w:val="20"/>
        </w:rPr>
      </w:pPr>
    </w:p>
    <w:p w14:paraId="3C2037F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agdahati</w:t>
      </w:r>
      <w:proofErr w:type="spellEnd"/>
      <w:r w:rsidRPr="00315136">
        <w:rPr>
          <w:rFonts w:ascii="Times New Roman" w:hAnsi="Times New Roman" w:cs="Times New Roman"/>
          <w:sz w:val="20"/>
          <w:szCs w:val="20"/>
        </w:rPr>
        <w:t>.</w:t>
      </w:r>
    </w:p>
    <w:p w14:paraId="3B0EC296"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agda-hA-ti</w:t>
      </w:r>
      <w:proofErr w:type="spellEnd"/>
    </w:p>
    <w:p w14:paraId="404BCA83"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be.glad-PST-3PL</w:t>
      </w:r>
    </w:p>
    <w:p w14:paraId="36A4CB2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радоваться-</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6B12363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34B5B0EC" w14:textId="77777777" w:rsidR="00F5003B" w:rsidRPr="00315136" w:rsidRDefault="00F5003B" w:rsidP="00F5003B">
      <w:pPr>
        <w:tabs>
          <w:tab w:val="left" w:pos="284"/>
        </w:tabs>
        <w:rPr>
          <w:rFonts w:ascii="Times New Roman" w:hAnsi="Times New Roman" w:cs="Times New Roman"/>
          <w:sz w:val="20"/>
          <w:szCs w:val="20"/>
        </w:rPr>
      </w:pPr>
    </w:p>
    <w:p w14:paraId="39510D5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Парни</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обрадовались</w:t>
      </w:r>
      <w:proofErr w:type="spellEnd"/>
      <w:r w:rsidRPr="00315136">
        <w:rPr>
          <w:rFonts w:ascii="Times New Roman" w:hAnsi="Times New Roman" w:cs="Times New Roman"/>
          <w:sz w:val="20"/>
          <w:szCs w:val="20"/>
        </w:rPr>
        <w:t xml:space="preserve">. </w:t>
      </w:r>
    </w:p>
    <w:p w14:paraId="7579F156"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guys were glad.</w:t>
      </w:r>
    </w:p>
    <w:p w14:paraId="622C608F" w14:textId="77777777" w:rsidR="00F5003B" w:rsidRPr="00315136" w:rsidRDefault="00F5003B" w:rsidP="00F5003B">
      <w:pPr>
        <w:tabs>
          <w:tab w:val="left" w:pos="284"/>
        </w:tabs>
        <w:rPr>
          <w:rFonts w:ascii="Times New Roman" w:hAnsi="Times New Roman" w:cs="Times New Roman"/>
          <w:sz w:val="20"/>
          <w:szCs w:val="20"/>
        </w:rPr>
      </w:pPr>
    </w:p>
    <w:p w14:paraId="5B813294"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Baskakova_III.03.046</w:t>
      </w:r>
    </w:p>
    <w:p w14:paraId="067E2F70" w14:textId="77777777" w:rsidR="00F5003B" w:rsidRPr="00315136" w:rsidRDefault="00F5003B" w:rsidP="00F5003B">
      <w:pPr>
        <w:tabs>
          <w:tab w:val="left" w:pos="284"/>
        </w:tabs>
        <w:rPr>
          <w:rFonts w:ascii="Times New Roman" w:hAnsi="Times New Roman" w:cs="Times New Roman"/>
          <w:sz w:val="20"/>
          <w:szCs w:val="20"/>
        </w:rPr>
      </w:pPr>
    </w:p>
    <w:p w14:paraId="31EE7CBB"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Uti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mam’asanafi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b’ahati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səŋgitəfəi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ananani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ōhoti</w:t>
      </w:r>
      <w:proofErr w:type="spellEnd"/>
    </w:p>
    <w:p w14:paraId="2533EFBF" w14:textId="77777777" w:rsidR="00F5003B" w:rsidRPr="00315136" w:rsidRDefault="00F5003B" w:rsidP="00F5003B">
      <w:pPr>
        <w:tabs>
          <w:tab w:val="left" w:pos="284"/>
        </w:tabs>
        <w:rPr>
          <w:rFonts w:ascii="Times New Roman" w:hAnsi="Times New Roman" w:cs="Times New Roman"/>
          <w:sz w:val="20"/>
          <w:szCs w:val="20"/>
        </w:rPr>
      </w:pPr>
    </w:p>
    <w:p w14:paraId="548135B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Uti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mam'asanafei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b'ahati</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seŋgitefei</w:t>
      </w:r>
      <w:proofErr w:type="spellEnd"/>
    </w:p>
    <w:p w14:paraId="7BF7C58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uti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mam'asa-nA-fei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b'a-hA-ti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seŋgite-fei</w:t>
      </w:r>
      <w:proofErr w:type="spellEnd"/>
    </w:p>
    <w:p w14:paraId="6B62213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this</w:t>
      </w:r>
      <w:r w:rsidRPr="00315136">
        <w:rPr>
          <w:rFonts w:ascii="Times New Roman" w:hAnsi="Times New Roman" w:cs="Times New Roman"/>
          <w:sz w:val="20"/>
          <w:szCs w:val="20"/>
        </w:rPr>
        <w:tab/>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wife-DEST-SS.PL</w:t>
      </w:r>
      <w:r w:rsidRPr="00315136">
        <w:rPr>
          <w:rFonts w:ascii="Times New Roman" w:hAnsi="Times New Roman" w:cs="Times New Roman"/>
          <w:sz w:val="20"/>
          <w:szCs w:val="20"/>
        </w:rPr>
        <w:tab/>
        <w:t>find-PST-3PL</w:t>
      </w:r>
      <w:r w:rsidRPr="00315136">
        <w:rPr>
          <w:rFonts w:ascii="Times New Roman" w:hAnsi="Times New Roman" w:cs="Times New Roman"/>
          <w:sz w:val="20"/>
          <w:szCs w:val="20"/>
        </w:rPr>
        <w:tab/>
      </w:r>
      <w:r w:rsidRPr="00315136">
        <w:rPr>
          <w:rFonts w:ascii="Times New Roman" w:hAnsi="Times New Roman" w:cs="Times New Roman"/>
          <w:sz w:val="20"/>
          <w:szCs w:val="20"/>
        </w:rPr>
        <w:tab/>
        <w:t>in-laws-SS.PL</w:t>
      </w:r>
    </w:p>
    <w:p w14:paraId="2EA10BFB"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этот</w:t>
      </w:r>
      <w:r w:rsidRPr="00315136">
        <w:rPr>
          <w:rFonts w:ascii="Times New Roman" w:hAnsi="Times New Roman" w:cs="Times New Roman"/>
          <w:sz w:val="20"/>
          <w:szCs w:val="20"/>
          <w:lang w:val="ru-RU"/>
        </w:rPr>
        <w:tab/>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жена-</w:t>
      </w:r>
      <w:r w:rsidRPr="00315136">
        <w:rPr>
          <w:rFonts w:ascii="Times New Roman" w:hAnsi="Times New Roman" w:cs="Times New Roman"/>
          <w:sz w:val="20"/>
          <w:szCs w:val="20"/>
        </w:rPr>
        <w:t>DEST</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SS</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найти-</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свойственники-</w:t>
      </w:r>
      <w:r w:rsidRPr="00315136">
        <w:rPr>
          <w:rFonts w:ascii="Times New Roman" w:hAnsi="Times New Roman" w:cs="Times New Roman"/>
          <w:sz w:val="20"/>
          <w:szCs w:val="20"/>
        </w:rPr>
        <w:t>SS</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PL</w:t>
      </w:r>
    </w:p>
    <w:p w14:paraId="73555D4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det</w:t>
      </w:r>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p>
    <w:p w14:paraId="2CE90088" w14:textId="77777777" w:rsidR="00F5003B" w:rsidRPr="00315136" w:rsidRDefault="00F5003B" w:rsidP="00F5003B">
      <w:pPr>
        <w:tabs>
          <w:tab w:val="left" w:pos="284"/>
        </w:tabs>
        <w:rPr>
          <w:rFonts w:ascii="Times New Roman" w:hAnsi="Times New Roman" w:cs="Times New Roman"/>
          <w:sz w:val="20"/>
          <w:szCs w:val="20"/>
        </w:rPr>
      </w:pPr>
    </w:p>
    <w:p w14:paraId="01C625A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ananani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oohoti</w:t>
      </w:r>
      <w:proofErr w:type="spellEnd"/>
      <w:r w:rsidRPr="00315136">
        <w:rPr>
          <w:rFonts w:ascii="Times New Roman" w:hAnsi="Times New Roman" w:cs="Times New Roman"/>
          <w:sz w:val="20"/>
          <w:szCs w:val="20"/>
        </w:rPr>
        <w:t>.</w:t>
      </w:r>
    </w:p>
    <w:p w14:paraId="299FD6C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proofErr w:type="gramStart"/>
      <w:r w:rsidRPr="00315136">
        <w:rPr>
          <w:rFonts w:ascii="Times New Roman" w:hAnsi="Times New Roman" w:cs="Times New Roman"/>
          <w:sz w:val="20"/>
          <w:szCs w:val="20"/>
        </w:rPr>
        <w:t>ana</w:t>
      </w:r>
      <w:proofErr w:type="gram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nA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ni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oo-hA-ti</w:t>
      </w:r>
      <w:proofErr w:type="spellEnd"/>
    </w:p>
    <w:p w14:paraId="740073D4"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boat-DEST-3SG</w:t>
      </w:r>
      <w:r w:rsidRPr="00315136">
        <w:rPr>
          <w:rFonts w:ascii="Times New Roman" w:hAnsi="Times New Roman" w:cs="Times New Roman"/>
          <w:sz w:val="20"/>
          <w:szCs w:val="20"/>
        </w:rPr>
        <w:tab/>
        <w:t>make-PST-3PL</w:t>
      </w:r>
    </w:p>
    <w:p w14:paraId="50687870"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lang w:val="ru-RU"/>
        </w:rPr>
        <w:t>бат</w:t>
      </w:r>
      <w:r w:rsidRPr="0018136B">
        <w:rPr>
          <w:rFonts w:ascii="Times New Roman" w:hAnsi="Times New Roman" w:cs="Times New Roman"/>
          <w:sz w:val="20"/>
          <w:szCs w:val="20"/>
        </w:rPr>
        <w:t>-</w:t>
      </w:r>
      <w:r w:rsidRPr="00315136">
        <w:rPr>
          <w:rFonts w:ascii="Times New Roman" w:hAnsi="Times New Roman" w:cs="Times New Roman"/>
          <w:sz w:val="20"/>
          <w:szCs w:val="20"/>
        </w:rPr>
        <w:t>DEST</w:t>
      </w:r>
      <w:r w:rsidRPr="0018136B">
        <w:rPr>
          <w:rFonts w:ascii="Times New Roman" w:hAnsi="Times New Roman" w:cs="Times New Roman"/>
          <w:sz w:val="20"/>
          <w:szCs w:val="20"/>
        </w:rPr>
        <w:t>-3</w:t>
      </w:r>
      <w:r w:rsidRPr="00315136">
        <w:rPr>
          <w:rFonts w:ascii="Times New Roman" w:hAnsi="Times New Roman" w:cs="Times New Roman"/>
          <w:sz w:val="20"/>
          <w:szCs w:val="20"/>
        </w:rPr>
        <w:t>SG</w:t>
      </w:r>
      <w:r w:rsidRPr="0018136B">
        <w:rPr>
          <w:rFonts w:ascii="Times New Roman" w:hAnsi="Times New Roman" w:cs="Times New Roman"/>
          <w:sz w:val="20"/>
          <w:szCs w:val="20"/>
        </w:rPr>
        <w:tab/>
      </w:r>
      <w:r w:rsidRPr="00315136">
        <w:rPr>
          <w:rFonts w:ascii="Times New Roman" w:hAnsi="Times New Roman" w:cs="Times New Roman"/>
          <w:sz w:val="20"/>
          <w:szCs w:val="20"/>
          <w:lang w:val="ru-RU"/>
        </w:rPr>
        <w:t>делать</w:t>
      </w:r>
      <w:r w:rsidRPr="0018136B">
        <w:rPr>
          <w:rFonts w:ascii="Times New Roman" w:hAnsi="Times New Roman" w:cs="Times New Roman"/>
          <w:sz w:val="20"/>
          <w:szCs w:val="20"/>
        </w:rPr>
        <w:t>-</w:t>
      </w:r>
      <w:r w:rsidRPr="00315136">
        <w:rPr>
          <w:rFonts w:ascii="Times New Roman" w:hAnsi="Times New Roman" w:cs="Times New Roman"/>
          <w:sz w:val="20"/>
          <w:szCs w:val="20"/>
        </w:rPr>
        <w:t>PST</w:t>
      </w:r>
      <w:r w:rsidRPr="0018136B">
        <w:rPr>
          <w:rFonts w:ascii="Times New Roman" w:hAnsi="Times New Roman" w:cs="Times New Roman"/>
          <w:sz w:val="20"/>
          <w:szCs w:val="20"/>
        </w:rPr>
        <w:t>-3</w:t>
      </w:r>
      <w:r w:rsidRPr="00315136">
        <w:rPr>
          <w:rFonts w:ascii="Times New Roman" w:hAnsi="Times New Roman" w:cs="Times New Roman"/>
          <w:sz w:val="20"/>
          <w:szCs w:val="20"/>
        </w:rPr>
        <w:t>PL</w:t>
      </w:r>
    </w:p>
    <w:p w14:paraId="52E1343B" w14:textId="77777777" w:rsidR="00F5003B" w:rsidRPr="0018136B"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18136B">
        <w:rPr>
          <w:rFonts w:ascii="Times New Roman" w:hAnsi="Times New Roman" w:cs="Times New Roman"/>
          <w:sz w:val="20"/>
          <w:szCs w:val="20"/>
        </w:rPr>
        <w:t>-</w:t>
      </w:r>
      <w:r w:rsidRPr="00315136">
        <w:rPr>
          <w:rFonts w:ascii="Times New Roman" w:hAnsi="Times New Roman" w:cs="Times New Roman"/>
          <w:sz w:val="20"/>
          <w:szCs w:val="20"/>
        </w:rPr>
        <w:t>case</w:t>
      </w:r>
      <w:r w:rsidRPr="0018136B">
        <w:rPr>
          <w:rFonts w:ascii="Times New Roman" w:hAnsi="Times New Roman" w:cs="Times New Roman"/>
          <w:sz w:val="20"/>
          <w:szCs w:val="20"/>
        </w:rPr>
        <w:t>-</w:t>
      </w:r>
      <w:r w:rsidRPr="00315136">
        <w:rPr>
          <w:rFonts w:ascii="Times New Roman" w:hAnsi="Times New Roman" w:cs="Times New Roman"/>
          <w:sz w:val="20"/>
          <w:szCs w:val="20"/>
        </w:rPr>
        <w:t>pers</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1-</w:t>
      </w:r>
      <w:r w:rsidRPr="00315136">
        <w:rPr>
          <w:rFonts w:ascii="Times New Roman" w:hAnsi="Times New Roman" w:cs="Times New Roman"/>
          <w:sz w:val="20"/>
          <w:szCs w:val="20"/>
        </w:rPr>
        <w:t>pers</w:t>
      </w:r>
    </w:p>
    <w:p w14:paraId="249DA995" w14:textId="77777777" w:rsidR="00F5003B" w:rsidRPr="0018136B" w:rsidRDefault="00F5003B" w:rsidP="00F5003B">
      <w:pPr>
        <w:tabs>
          <w:tab w:val="left" w:pos="284"/>
        </w:tabs>
        <w:rPr>
          <w:rFonts w:ascii="Times New Roman" w:hAnsi="Times New Roman" w:cs="Times New Roman"/>
          <w:sz w:val="20"/>
          <w:szCs w:val="20"/>
        </w:rPr>
      </w:pPr>
    </w:p>
    <w:p w14:paraId="4F7F6D0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Эти два парня получили жен, а своим свойственникам сделали баты. </w:t>
      </w:r>
    </w:p>
    <w:p w14:paraId="66878734"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These two guys got </w:t>
      </w:r>
      <w:proofErr w:type="spellStart"/>
      <w:r w:rsidRPr="00315136">
        <w:rPr>
          <w:rStyle w:val="freetranslationEnglish"/>
          <w:rFonts w:ascii="Times New Roman" w:eastAsiaTheme="majorEastAsia" w:hAnsi="Times New Roman" w:cs="Times New Roman"/>
          <w:sz w:val="20"/>
          <w:szCs w:val="20"/>
        </w:rPr>
        <w:t>wifes</w:t>
      </w:r>
      <w:proofErr w:type="spellEnd"/>
      <w:r w:rsidRPr="00315136">
        <w:rPr>
          <w:rStyle w:val="freetranslationEnglish"/>
          <w:rFonts w:ascii="Times New Roman" w:eastAsiaTheme="majorEastAsia" w:hAnsi="Times New Roman" w:cs="Times New Roman"/>
          <w:sz w:val="20"/>
          <w:szCs w:val="20"/>
        </w:rPr>
        <w:t xml:space="preserve"> and made boats for their in-laws.</w:t>
      </w:r>
    </w:p>
    <w:p w14:paraId="785ABCEA" w14:textId="77777777" w:rsidR="00F5003B" w:rsidRPr="00315136" w:rsidRDefault="00F5003B" w:rsidP="00F5003B">
      <w:pPr>
        <w:tabs>
          <w:tab w:val="left" w:pos="284"/>
        </w:tabs>
        <w:rPr>
          <w:rFonts w:ascii="Times New Roman" w:hAnsi="Times New Roman" w:cs="Times New Roman"/>
          <w:sz w:val="20"/>
          <w:szCs w:val="20"/>
        </w:rPr>
      </w:pPr>
    </w:p>
    <w:p w14:paraId="4C0E53D8"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Baskakova_III.03.047</w:t>
      </w:r>
    </w:p>
    <w:p w14:paraId="5CB3629A"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ʒubəmə</w:t>
      </w:r>
      <w:proofErr w:type="spellEnd"/>
      <w:r w:rsidRPr="00315136">
        <w:rPr>
          <w:rFonts w:ascii="Times New Roman" w:hAnsi="Times New Roman" w:cs="Times New Roman"/>
          <w:sz w:val="20"/>
          <w:szCs w:val="20"/>
        </w:rPr>
        <w:t xml:space="preserve"> ana </w:t>
      </w:r>
      <w:proofErr w:type="spellStart"/>
      <w:r w:rsidRPr="00315136">
        <w:rPr>
          <w:rFonts w:ascii="Times New Roman" w:hAnsi="Times New Roman" w:cs="Times New Roman"/>
          <w:sz w:val="20"/>
          <w:szCs w:val="20"/>
        </w:rPr>
        <w:t>ohoti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gauni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səu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ni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məŋdədə</w:t>
      </w:r>
      <w:proofErr w:type="spellEnd"/>
      <w:r w:rsidRPr="00315136">
        <w:rPr>
          <w:rFonts w:ascii="Times New Roman" w:hAnsi="Times New Roman" w:cs="Times New Roman"/>
          <w:sz w:val="20"/>
          <w:szCs w:val="20"/>
        </w:rPr>
        <w:t>.</w:t>
      </w:r>
    </w:p>
    <w:p w14:paraId="68DAA5AE" w14:textId="77777777" w:rsidR="00F5003B" w:rsidRPr="00315136" w:rsidRDefault="00F5003B" w:rsidP="00F5003B">
      <w:pPr>
        <w:tabs>
          <w:tab w:val="left" w:pos="284"/>
        </w:tabs>
        <w:rPr>
          <w:rFonts w:ascii="Times New Roman" w:hAnsi="Times New Roman" w:cs="Times New Roman"/>
          <w:sz w:val="20"/>
          <w:szCs w:val="20"/>
        </w:rPr>
      </w:pPr>
    </w:p>
    <w:p w14:paraId="2712E818"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Zubeme</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oohoti</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gauni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seu</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meŋde</w:t>
      </w:r>
      <w:proofErr w:type="spellEnd"/>
      <w:r w:rsidRPr="00315136">
        <w:rPr>
          <w:rFonts w:ascii="Times New Roman" w:hAnsi="Times New Roman" w:cs="Times New Roman"/>
          <w:sz w:val="20"/>
          <w:szCs w:val="20"/>
          <w:lang w:val="fr-FR"/>
        </w:rPr>
        <w:t>-de.</w:t>
      </w:r>
    </w:p>
    <w:p w14:paraId="1B5E9911"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zube</w:t>
      </w:r>
      <w:proofErr w:type="spellEnd"/>
      <w:proofErr w:type="gramEnd"/>
      <w:r w:rsidRPr="00315136">
        <w:rPr>
          <w:rFonts w:ascii="Times New Roman" w:hAnsi="Times New Roman" w:cs="Times New Roman"/>
          <w:sz w:val="20"/>
          <w:szCs w:val="20"/>
          <w:lang w:val="fr-FR"/>
        </w:rPr>
        <w:t>-mA</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'ana</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oo</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gau</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seu</w:t>
      </w:r>
      <w:proofErr w:type="spellEnd"/>
      <w:r w:rsidRPr="00315136">
        <w:rPr>
          <w:rFonts w:ascii="Times New Roman" w:hAnsi="Times New Roman" w:cs="Times New Roman"/>
          <w:sz w:val="20"/>
          <w:szCs w:val="20"/>
          <w:lang w:val="fr-FR"/>
        </w:rPr>
        <w:t>-ni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meŋde-dA</w:t>
      </w:r>
      <w:proofErr w:type="spellEnd"/>
    </w:p>
    <w:p w14:paraId="1722EB6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two-ACC</w:t>
      </w:r>
      <w:r w:rsidRPr="00315136">
        <w:rPr>
          <w:rFonts w:ascii="Times New Roman" w:hAnsi="Times New Roman" w:cs="Times New Roman"/>
          <w:sz w:val="20"/>
          <w:szCs w:val="20"/>
        </w:rPr>
        <w:tab/>
      </w:r>
      <w:r w:rsidRPr="00315136">
        <w:rPr>
          <w:rFonts w:ascii="Times New Roman" w:hAnsi="Times New Roman" w:cs="Times New Roman"/>
          <w:sz w:val="20"/>
          <w:szCs w:val="20"/>
        </w:rPr>
        <w:tab/>
        <w:t>boat</w:t>
      </w:r>
      <w:r w:rsidRPr="00315136">
        <w:rPr>
          <w:rFonts w:ascii="Times New Roman" w:hAnsi="Times New Roman" w:cs="Times New Roman"/>
          <w:sz w:val="20"/>
          <w:szCs w:val="20"/>
        </w:rPr>
        <w:tab/>
        <w:t>make-PST-3PL</w:t>
      </w:r>
      <w:r w:rsidRPr="00315136">
        <w:rPr>
          <w:rFonts w:ascii="Times New Roman" w:hAnsi="Times New Roman" w:cs="Times New Roman"/>
          <w:sz w:val="20"/>
          <w:szCs w:val="20"/>
        </w:rPr>
        <w:tab/>
        <w:t>pole-3SG</w:t>
      </w:r>
      <w:r w:rsidRPr="00315136">
        <w:rPr>
          <w:rFonts w:ascii="Times New Roman" w:hAnsi="Times New Roman" w:cs="Times New Roman"/>
          <w:sz w:val="20"/>
          <w:szCs w:val="20"/>
        </w:rPr>
        <w:tab/>
      </w:r>
      <w:r w:rsidRPr="00315136">
        <w:rPr>
          <w:rFonts w:ascii="Times New Roman" w:hAnsi="Times New Roman" w:cs="Times New Roman"/>
          <w:sz w:val="20"/>
          <w:szCs w:val="20"/>
        </w:rPr>
        <w:tab/>
        <w:t>oar-3SG</w:t>
      </w:r>
      <w:r w:rsidRPr="00315136">
        <w:rPr>
          <w:rFonts w:ascii="Times New Roman" w:hAnsi="Times New Roman" w:cs="Times New Roman"/>
          <w:sz w:val="20"/>
          <w:szCs w:val="20"/>
        </w:rPr>
        <w:tab/>
      </w:r>
      <w:r w:rsidRPr="00315136">
        <w:rPr>
          <w:rFonts w:ascii="Times New Roman" w:hAnsi="Times New Roman" w:cs="Times New Roman"/>
          <w:sz w:val="20"/>
          <w:szCs w:val="20"/>
        </w:rPr>
        <w:tab/>
        <w:t>with-FOC</w:t>
      </w:r>
    </w:p>
    <w:p w14:paraId="31AEB50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два</w:t>
      </w:r>
      <w:proofErr w:type="spellEnd"/>
      <w:r w:rsidRPr="00315136">
        <w:rPr>
          <w:rFonts w:ascii="Times New Roman" w:hAnsi="Times New Roman" w:cs="Times New Roman"/>
          <w:sz w:val="20"/>
          <w:szCs w:val="20"/>
        </w:rPr>
        <w:t>-ACC</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бат</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делать-PST-3PL</w:t>
      </w:r>
      <w:r w:rsidRPr="00315136">
        <w:rPr>
          <w:rFonts w:ascii="Times New Roman" w:hAnsi="Times New Roman" w:cs="Times New Roman"/>
          <w:sz w:val="20"/>
          <w:szCs w:val="20"/>
        </w:rPr>
        <w:tab/>
        <w:t>шест-3SG</w:t>
      </w:r>
      <w:r w:rsidRPr="00315136">
        <w:rPr>
          <w:rFonts w:ascii="Times New Roman" w:hAnsi="Times New Roman" w:cs="Times New Roman"/>
          <w:sz w:val="20"/>
          <w:szCs w:val="20"/>
        </w:rPr>
        <w:tab/>
      </w:r>
      <w:r w:rsidRPr="00315136">
        <w:rPr>
          <w:rFonts w:ascii="Times New Roman" w:hAnsi="Times New Roman" w:cs="Times New Roman"/>
          <w:sz w:val="20"/>
          <w:szCs w:val="20"/>
        </w:rPr>
        <w:tab/>
        <w:t>весло-3SG</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вместе.с</w:t>
      </w:r>
      <w:proofErr w:type="spellEnd"/>
      <w:r w:rsidRPr="00315136">
        <w:rPr>
          <w:rFonts w:ascii="Times New Roman" w:hAnsi="Times New Roman" w:cs="Times New Roman"/>
          <w:sz w:val="20"/>
          <w:szCs w:val="20"/>
        </w:rPr>
        <w:t>-FOC</w:t>
      </w:r>
    </w:p>
    <w:p w14:paraId="16638DC2"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num-case2</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n-pers</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postp</w:t>
      </w:r>
      <w:proofErr w:type="spellEnd"/>
      <w:r w:rsidRPr="00315136">
        <w:rPr>
          <w:rFonts w:ascii="Times New Roman" w:hAnsi="Times New Roman" w:cs="Times New Roman"/>
          <w:sz w:val="20"/>
          <w:szCs w:val="20"/>
        </w:rPr>
        <w:t>-part</w:t>
      </w:r>
    </w:p>
    <w:p w14:paraId="04421882" w14:textId="77777777" w:rsidR="00F5003B" w:rsidRPr="00315136" w:rsidRDefault="00F5003B" w:rsidP="00F5003B">
      <w:pPr>
        <w:tabs>
          <w:tab w:val="left" w:pos="284"/>
        </w:tabs>
        <w:rPr>
          <w:rFonts w:ascii="Times New Roman" w:hAnsi="Times New Roman" w:cs="Times New Roman"/>
          <w:sz w:val="20"/>
          <w:szCs w:val="20"/>
        </w:rPr>
      </w:pPr>
    </w:p>
    <w:p w14:paraId="76B2DC3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Сделали два бата с шестом и веслами. </w:t>
      </w:r>
    </w:p>
    <w:p w14:paraId="46B6EB2B"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made two boats with a pole and oars.</w:t>
      </w:r>
    </w:p>
    <w:p w14:paraId="7268ABA8" w14:textId="77777777" w:rsidR="00F5003B" w:rsidRPr="00315136" w:rsidRDefault="00F5003B" w:rsidP="00F5003B">
      <w:pPr>
        <w:tabs>
          <w:tab w:val="left" w:pos="284"/>
        </w:tabs>
        <w:rPr>
          <w:rFonts w:ascii="Times New Roman" w:hAnsi="Times New Roman" w:cs="Times New Roman"/>
          <w:sz w:val="20"/>
          <w:szCs w:val="20"/>
        </w:rPr>
      </w:pPr>
    </w:p>
    <w:p w14:paraId="348E4079"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Baskakova_III.03.048</w:t>
      </w:r>
    </w:p>
    <w:p w14:paraId="504C1FEC" w14:textId="77777777" w:rsidR="00F5003B" w:rsidRPr="00315136" w:rsidRDefault="00F5003B" w:rsidP="00F5003B">
      <w:pPr>
        <w:tabs>
          <w:tab w:val="left" w:pos="284"/>
        </w:tabs>
        <w:rPr>
          <w:rFonts w:ascii="Times New Roman" w:hAnsi="Times New Roman" w:cs="Times New Roman"/>
          <w:sz w:val="20"/>
          <w:szCs w:val="20"/>
        </w:rPr>
      </w:pPr>
    </w:p>
    <w:p w14:paraId="137182E5"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Ӡū</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bātaʒiga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ʒuktigifi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ŋəniliəti</w:t>
      </w:r>
      <w:proofErr w:type="spellEnd"/>
      <w:r w:rsidRPr="00315136">
        <w:rPr>
          <w:rFonts w:ascii="Times New Roman" w:hAnsi="Times New Roman" w:cs="Times New Roman"/>
          <w:sz w:val="20"/>
          <w:szCs w:val="20"/>
        </w:rPr>
        <w:t>.</w:t>
      </w:r>
    </w:p>
    <w:p w14:paraId="04B73CB9" w14:textId="77777777" w:rsidR="00F5003B" w:rsidRPr="00315136" w:rsidRDefault="00F5003B" w:rsidP="00F5003B">
      <w:pPr>
        <w:tabs>
          <w:tab w:val="left" w:pos="284"/>
        </w:tabs>
        <w:rPr>
          <w:rFonts w:ascii="Times New Roman" w:hAnsi="Times New Roman" w:cs="Times New Roman"/>
          <w:sz w:val="20"/>
          <w:szCs w:val="20"/>
        </w:rPr>
      </w:pPr>
    </w:p>
    <w:p w14:paraId="04A13B2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zuktigifei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ŋenilieti</w:t>
      </w:r>
      <w:proofErr w:type="spellEnd"/>
      <w:r w:rsidRPr="00315136">
        <w:rPr>
          <w:rFonts w:ascii="Times New Roman" w:hAnsi="Times New Roman" w:cs="Times New Roman"/>
          <w:sz w:val="20"/>
          <w:szCs w:val="20"/>
        </w:rPr>
        <w:t>.</w:t>
      </w:r>
    </w:p>
    <w:p w14:paraId="38673EFB"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zuu</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b'ata-zigA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zugdi-tigi-fei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ŋeni</w:t>
      </w:r>
      <w:proofErr w:type="spellEnd"/>
      <w:r w:rsidRPr="00315136">
        <w:rPr>
          <w:rFonts w:ascii="Times New Roman" w:hAnsi="Times New Roman" w:cs="Times New Roman"/>
          <w:sz w:val="20"/>
          <w:szCs w:val="20"/>
        </w:rPr>
        <w:t>-li-</w:t>
      </w:r>
      <w:proofErr w:type="spellStart"/>
      <w:r w:rsidRPr="00315136">
        <w:rPr>
          <w:rFonts w:ascii="Times New Roman" w:hAnsi="Times New Roman" w:cs="Times New Roman"/>
          <w:sz w:val="20"/>
          <w:szCs w:val="20"/>
        </w:rPr>
        <w:t>hA</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ti</w:t>
      </w:r>
      <w:proofErr w:type="spellEnd"/>
    </w:p>
    <w:p w14:paraId="6BE7E7A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t>boy-PL</w:t>
      </w:r>
      <w:r w:rsidRPr="00315136">
        <w:rPr>
          <w:rFonts w:ascii="Times New Roman" w:hAnsi="Times New Roman" w:cs="Times New Roman"/>
          <w:sz w:val="20"/>
          <w:szCs w:val="20"/>
        </w:rPr>
        <w:tab/>
      </w:r>
      <w:r w:rsidRPr="00315136">
        <w:rPr>
          <w:rFonts w:ascii="Times New Roman" w:hAnsi="Times New Roman" w:cs="Times New Roman"/>
          <w:sz w:val="20"/>
          <w:szCs w:val="20"/>
        </w:rPr>
        <w:tab/>
        <w:t>house-DIR-SS.PL</w:t>
      </w:r>
      <w:r w:rsidRPr="00315136">
        <w:rPr>
          <w:rFonts w:ascii="Times New Roman" w:hAnsi="Times New Roman" w:cs="Times New Roman"/>
          <w:sz w:val="20"/>
          <w:szCs w:val="20"/>
        </w:rPr>
        <w:tab/>
        <w:t>go.back-INC-PST-3PL</w:t>
      </w:r>
    </w:p>
    <w:p w14:paraId="3AAF65B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дом-</w:t>
      </w:r>
      <w:r w:rsidRPr="00315136">
        <w:rPr>
          <w:rFonts w:ascii="Times New Roman" w:hAnsi="Times New Roman" w:cs="Times New Roman"/>
          <w:sz w:val="20"/>
          <w:szCs w:val="20"/>
        </w:rPr>
        <w:t>DIR</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SS</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уходить-</w:t>
      </w:r>
      <w:r w:rsidRPr="00315136">
        <w:rPr>
          <w:rFonts w:ascii="Times New Roman" w:hAnsi="Times New Roman" w:cs="Times New Roman"/>
          <w:sz w:val="20"/>
          <w:szCs w:val="20"/>
        </w:rPr>
        <w:t>INC</w:t>
      </w:r>
      <w:r w:rsidRPr="00315136">
        <w:rPr>
          <w:rFonts w:ascii="Times New Roman" w:hAnsi="Times New Roman" w:cs="Times New Roman"/>
          <w:sz w:val="20"/>
          <w:szCs w:val="20"/>
          <w:lang w:val="ru-RU"/>
        </w:rPr>
        <w:t>-</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75DDC1D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n-pl</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v-akz-TAM1-pers</w:t>
      </w:r>
    </w:p>
    <w:p w14:paraId="576172CC" w14:textId="77777777" w:rsidR="00F5003B" w:rsidRPr="00315136" w:rsidRDefault="00F5003B" w:rsidP="00F5003B">
      <w:pPr>
        <w:tabs>
          <w:tab w:val="left" w:pos="284"/>
        </w:tabs>
        <w:rPr>
          <w:rFonts w:ascii="Times New Roman" w:hAnsi="Times New Roman" w:cs="Times New Roman"/>
          <w:sz w:val="20"/>
          <w:szCs w:val="20"/>
        </w:rPr>
      </w:pPr>
    </w:p>
    <w:p w14:paraId="507DF053"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Оба парня домой стали возвращаться. </w:t>
      </w:r>
    </w:p>
    <w:p w14:paraId="0A796F6E"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Both guys started coming back home.</w:t>
      </w:r>
    </w:p>
    <w:p w14:paraId="6FB4892D" w14:textId="77777777" w:rsidR="00F5003B" w:rsidRPr="00315136" w:rsidRDefault="00F5003B" w:rsidP="00F5003B">
      <w:pPr>
        <w:tabs>
          <w:tab w:val="left" w:pos="284"/>
        </w:tabs>
        <w:rPr>
          <w:rFonts w:ascii="Times New Roman" w:hAnsi="Times New Roman" w:cs="Times New Roman"/>
          <w:sz w:val="20"/>
          <w:szCs w:val="20"/>
        </w:rPr>
      </w:pPr>
    </w:p>
    <w:p w14:paraId="7BFF88B7"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Baskakova_III.03.049</w:t>
      </w:r>
    </w:p>
    <w:p w14:paraId="152CE0F9" w14:textId="77777777" w:rsidR="00F5003B" w:rsidRPr="00315136" w:rsidRDefault="00F5003B" w:rsidP="00F5003B">
      <w:pPr>
        <w:tabs>
          <w:tab w:val="left" w:pos="284"/>
        </w:tabs>
        <w:rPr>
          <w:rFonts w:ascii="Times New Roman" w:hAnsi="Times New Roman" w:cs="Times New Roman"/>
          <w:sz w:val="20"/>
          <w:szCs w:val="20"/>
        </w:rPr>
      </w:pPr>
    </w:p>
    <w:p w14:paraId="75BF7A1C" w14:textId="77777777" w:rsidR="00F5003B" w:rsidRPr="00315136" w:rsidRDefault="00F5003B" w:rsidP="00F5003B">
      <w:pPr>
        <w:tabs>
          <w:tab w:val="left" w:pos="284"/>
        </w:tabs>
        <w:outlineLvl w:val="0"/>
        <w:rPr>
          <w:rFonts w:ascii="Times New Roman" w:hAnsi="Times New Roman" w:cs="Times New Roman"/>
          <w:sz w:val="20"/>
          <w:szCs w:val="20"/>
        </w:rPr>
      </w:pPr>
      <w:proofErr w:type="spellStart"/>
      <w:r w:rsidRPr="00315136">
        <w:rPr>
          <w:rFonts w:ascii="Times New Roman" w:hAnsi="Times New Roman" w:cs="Times New Roman"/>
          <w:sz w:val="20"/>
          <w:szCs w:val="20"/>
        </w:rPr>
        <w:t>Mam’asanafi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b’anʒifi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ŋəniəti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Amintigifəi</w:t>
      </w:r>
      <w:proofErr w:type="spellEnd"/>
      <w:r w:rsidRPr="00315136">
        <w:rPr>
          <w:rFonts w:ascii="Times New Roman" w:hAnsi="Times New Roman" w:cs="Times New Roman"/>
          <w:sz w:val="20"/>
          <w:szCs w:val="20"/>
        </w:rPr>
        <w:t>.</w:t>
      </w:r>
    </w:p>
    <w:p w14:paraId="4DBC7337" w14:textId="77777777" w:rsidR="00F5003B" w:rsidRPr="00315136" w:rsidRDefault="00F5003B" w:rsidP="00F5003B">
      <w:pPr>
        <w:tabs>
          <w:tab w:val="left" w:pos="284"/>
        </w:tabs>
        <w:rPr>
          <w:rFonts w:ascii="Times New Roman" w:hAnsi="Times New Roman" w:cs="Times New Roman"/>
          <w:sz w:val="20"/>
          <w:szCs w:val="20"/>
        </w:rPr>
      </w:pPr>
    </w:p>
    <w:p w14:paraId="519CE65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Mam'asanafei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b'ahanzifei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ŋenieti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amintigifei</w:t>
      </w:r>
      <w:proofErr w:type="spellEnd"/>
      <w:r w:rsidRPr="00315136">
        <w:rPr>
          <w:rFonts w:ascii="Times New Roman" w:hAnsi="Times New Roman" w:cs="Times New Roman"/>
          <w:sz w:val="20"/>
          <w:szCs w:val="20"/>
        </w:rPr>
        <w:t>.</w:t>
      </w:r>
    </w:p>
    <w:p w14:paraId="0B3C630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mam'asa-nA-fei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b'a-hA-zi-fei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ŋeni-hA-ti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ami-tigi-fei</w:t>
      </w:r>
      <w:proofErr w:type="spellEnd"/>
    </w:p>
    <w:p w14:paraId="26AFE6D3"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lastRenderedPageBreak/>
        <w:t>wife-DEST-SS.PL</w:t>
      </w:r>
      <w:r w:rsidRPr="00315136">
        <w:rPr>
          <w:rFonts w:ascii="Times New Roman" w:hAnsi="Times New Roman" w:cs="Times New Roman"/>
          <w:sz w:val="20"/>
          <w:szCs w:val="20"/>
        </w:rPr>
        <w:tab/>
        <w:t>find-PP-INS-SS.PL</w:t>
      </w:r>
      <w:r w:rsidRPr="00315136">
        <w:rPr>
          <w:rFonts w:ascii="Times New Roman" w:hAnsi="Times New Roman" w:cs="Times New Roman"/>
          <w:sz w:val="20"/>
          <w:szCs w:val="20"/>
        </w:rPr>
        <w:tab/>
      </w:r>
      <w:r w:rsidRPr="00315136">
        <w:rPr>
          <w:rFonts w:ascii="Times New Roman" w:hAnsi="Times New Roman" w:cs="Times New Roman"/>
          <w:sz w:val="20"/>
          <w:szCs w:val="20"/>
        </w:rPr>
        <w:tab/>
        <w:t>go.back-PST-3PL</w:t>
      </w:r>
      <w:r w:rsidRPr="00315136">
        <w:rPr>
          <w:rFonts w:ascii="Times New Roman" w:hAnsi="Times New Roman" w:cs="Times New Roman"/>
          <w:sz w:val="20"/>
          <w:szCs w:val="20"/>
        </w:rPr>
        <w:tab/>
        <w:t>father-DIR-SS.PL</w:t>
      </w:r>
    </w:p>
    <w:p w14:paraId="4536F9F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жена-DEST-SS.PL</w:t>
      </w:r>
      <w:r w:rsidRPr="00315136">
        <w:rPr>
          <w:rFonts w:ascii="Times New Roman" w:hAnsi="Times New Roman" w:cs="Times New Roman"/>
          <w:sz w:val="20"/>
          <w:szCs w:val="20"/>
        </w:rPr>
        <w:tab/>
        <w:t>найти-PP-INS-SS.PL</w:t>
      </w:r>
      <w:r w:rsidRPr="00315136">
        <w:rPr>
          <w:rFonts w:ascii="Times New Roman" w:hAnsi="Times New Roman" w:cs="Times New Roman"/>
          <w:sz w:val="20"/>
          <w:szCs w:val="20"/>
        </w:rPr>
        <w:tab/>
      </w:r>
      <w:r w:rsidRPr="00315136">
        <w:rPr>
          <w:rFonts w:ascii="Times New Roman" w:hAnsi="Times New Roman" w:cs="Times New Roman"/>
          <w:sz w:val="20"/>
          <w:szCs w:val="20"/>
          <w:lang w:val="ru-RU"/>
        </w:rPr>
        <w:t>уходить</w:t>
      </w:r>
      <w:r w:rsidRPr="00315136">
        <w:rPr>
          <w:rFonts w:ascii="Times New Roman" w:hAnsi="Times New Roman" w:cs="Times New Roman"/>
          <w:sz w:val="20"/>
          <w:szCs w:val="20"/>
        </w:rPr>
        <w:t>-PST-3PL</w:t>
      </w:r>
      <w:r w:rsidRPr="00315136">
        <w:rPr>
          <w:rFonts w:ascii="Times New Roman" w:hAnsi="Times New Roman" w:cs="Times New Roman"/>
          <w:sz w:val="20"/>
          <w:szCs w:val="20"/>
        </w:rPr>
        <w:tab/>
        <w:t>отец-DIR-SS.PL</w:t>
      </w:r>
    </w:p>
    <w:p w14:paraId="6920D70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v-pp-case-pers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n-case-pers</w:t>
      </w:r>
    </w:p>
    <w:p w14:paraId="2BE69810" w14:textId="77777777" w:rsidR="00F5003B" w:rsidRPr="00315136" w:rsidRDefault="00F5003B" w:rsidP="00F5003B">
      <w:pPr>
        <w:tabs>
          <w:tab w:val="left" w:pos="284"/>
        </w:tabs>
        <w:rPr>
          <w:rFonts w:ascii="Times New Roman" w:hAnsi="Times New Roman" w:cs="Times New Roman"/>
          <w:sz w:val="20"/>
          <w:szCs w:val="20"/>
        </w:rPr>
      </w:pPr>
    </w:p>
    <w:p w14:paraId="48647A33"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Обретя </w:t>
      </w:r>
      <w:proofErr w:type="gramStart"/>
      <w:r w:rsidRPr="00315136">
        <w:rPr>
          <w:rFonts w:ascii="Times New Roman" w:hAnsi="Times New Roman" w:cs="Times New Roman"/>
          <w:sz w:val="20"/>
          <w:szCs w:val="20"/>
          <w:lang w:val="ru-RU"/>
        </w:rPr>
        <w:t>жен</w:t>
      </w:r>
      <w:proofErr w:type="gramEnd"/>
      <w:r w:rsidRPr="00315136">
        <w:rPr>
          <w:rFonts w:ascii="Times New Roman" w:hAnsi="Times New Roman" w:cs="Times New Roman"/>
          <w:sz w:val="20"/>
          <w:szCs w:val="20"/>
          <w:lang w:val="ru-RU"/>
        </w:rPr>
        <w:t xml:space="preserve"> вернулись к своим родителям. </w:t>
      </w:r>
    </w:p>
    <w:p w14:paraId="51B0CEF1"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 xml:space="preserve">Having got the wives, the returned to </w:t>
      </w:r>
      <w:proofErr w:type="gramStart"/>
      <w:r w:rsidRPr="00315136">
        <w:rPr>
          <w:rStyle w:val="freetranslationEnglish"/>
          <w:rFonts w:ascii="Times New Roman" w:eastAsiaTheme="majorEastAsia" w:hAnsi="Times New Roman" w:cs="Times New Roman"/>
          <w:sz w:val="20"/>
          <w:szCs w:val="20"/>
        </w:rPr>
        <w:t>their  parents</w:t>
      </w:r>
      <w:proofErr w:type="gramEnd"/>
      <w:r w:rsidRPr="00315136">
        <w:rPr>
          <w:rStyle w:val="freetranslationEnglish"/>
          <w:rFonts w:ascii="Times New Roman" w:eastAsiaTheme="majorEastAsia" w:hAnsi="Times New Roman" w:cs="Times New Roman"/>
          <w:sz w:val="20"/>
          <w:szCs w:val="20"/>
        </w:rPr>
        <w:t>.</w:t>
      </w:r>
    </w:p>
    <w:p w14:paraId="06FFDA48" w14:textId="77777777" w:rsidR="00F5003B" w:rsidRPr="00315136" w:rsidRDefault="00F5003B" w:rsidP="00F5003B">
      <w:pPr>
        <w:tabs>
          <w:tab w:val="left" w:pos="284"/>
        </w:tabs>
        <w:rPr>
          <w:rFonts w:ascii="Times New Roman" w:hAnsi="Times New Roman" w:cs="Times New Roman"/>
          <w:sz w:val="20"/>
          <w:szCs w:val="20"/>
        </w:rPr>
      </w:pPr>
    </w:p>
    <w:p w14:paraId="2065B0C2"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Baskakova_III.03.050</w:t>
      </w:r>
    </w:p>
    <w:p w14:paraId="783AC995" w14:textId="77777777" w:rsidR="00F5003B" w:rsidRPr="00315136" w:rsidRDefault="00F5003B" w:rsidP="00F5003B">
      <w:pPr>
        <w:tabs>
          <w:tab w:val="left" w:pos="284"/>
        </w:tabs>
        <w:rPr>
          <w:rFonts w:ascii="Times New Roman" w:hAnsi="Times New Roman" w:cs="Times New Roman"/>
          <w:sz w:val="20"/>
          <w:szCs w:val="20"/>
        </w:rPr>
      </w:pPr>
    </w:p>
    <w:p w14:paraId="0254416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 xml:space="preserve"> </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 xml:space="preserve"> </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 xml:space="preserve"> </w:t>
      </w:r>
      <w:r w:rsidRPr="00315136">
        <w:rPr>
          <w:rFonts w:ascii="Times New Roman" w:hAnsi="Times New Roman" w:cs="Times New Roman"/>
          <w:sz w:val="20"/>
          <w:szCs w:val="20"/>
        </w:rPr>
        <w:tab/>
        <w:t xml:space="preserve">amba </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xitətigi</w:t>
      </w:r>
      <w:proofErr w:type="spellEnd"/>
      <w:r w:rsidRPr="00315136">
        <w:rPr>
          <w:rFonts w:ascii="Times New Roman" w:hAnsi="Times New Roman" w:cs="Times New Roman"/>
          <w:sz w:val="20"/>
          <w:szCs w:val="20"/>
        </w:rPr>
        <w:t xml:space="preserve"> </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digaŋkini</w:t>
      </w:r>
      <w:proofErr w:type="spellEnd"/>
    </w:p>
    <w:p w14:paraId="755EECCE"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Omo</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w:t>
      </w:r>
      <w:proofErr w:type="spellEnd"/>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omo</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sitetigi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proofErr w:type="gramStart"/>
      <w:r w:rsidRPr="00315136">
        <w:rPr>
          <w:rFonts w:ascii="Times New Roman" w:hAnsi="Times New Roman" w:cs="Times New Roman"/>
          <w:sz w:val="20"/>
          <w:szCs w:val="20"/>
          <w:lang w:val="fr-FR"/>
        </w:rPr>
        <w:t>digaŋkini</w:t>
      </w:r>
      <w:proofErr w:type="spellEnd"/>
      <w:r w:rsidRPr="00315136">
        <w:rPr>
          <w:rFonts w:ascii="Times New Roman" w:hAnsi="Times New Roman" w:cs="Times New Roman"/>
          <w:sz w:val="20"/>
          <w:szCs w:val="20"/>
          <w:lang w:val="fr-FR"/>
        </w:rPr>
        <w:t>:</w:t>
      </w:r>
      <w:proofErr w:type="gramEnd"/>
    </w:p>
    <w:p w14:paraId="55AF7E7E"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omo</w:t>
      </w:r>
      <w:proofErr w:type="spellEnd"/>
      <w:proofErr w:type="gram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omo</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t>site-</w:t>
      </w:r>
      <w:proofErr w:type="spellStart"/>
      <w:r w:rsidRPr="00315136">
        <w:rPr>
          <w:rFonts w:ascii="Times New Roman" w:hAnsi="Times New Roman" w:cs="Times New Roman"/>
          <w:sz w:val="20"/>
          <w:szCs w:val="20"/>
          <w:lang w:val="fr-FR"/>
        </w:rPr>
        <w:t>tigi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ki-ni</w:t>
      </w:r>
      <w:proofErr w:type="spellEnd"/>
    </w:p>
    <w:p w14:paraId="489488A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one</w:t>
      </w:r>
      <w:r w:rsidRPr="00315136">
        <w:rPr>
          <w:rFonts w:ascii="Times New Roman" w:hAnsi="Times New Roman" w:cs="Times New Roman"/>
          <w:sz w:val="20"/>
          <w:szCs w:val="20"/>
        </w:rPr>
        <w:tab/>
        <w:t>bear</w:t>
      </w:r>
      <w:r w:rsidRPr="00315136">
        <w:rPr>
          <w:rFonts w:ascii="Times New Roman" w:hAnsi="Times New Roman" w:cs="Times New Roman"/>
          <w:sz w:val="20"/>
          <w:szCs w:val="20"/>
        </w:rPr>
        <w:tab/>
      </w:r>
      <w:r w:rsidRPr="00315136">
        <w:rPr>
          <w:rFonts w:ascii="Times New Roman" w:hAnsi="Times New Roman" w:cs="Times New Roman"/>
          <w:sz w:val="20"/>
          <w:szCs w:val="20"/>
        </w:rPr>
        <w:tab/>
        <w:t>one</w:t>
      </w:r>
      <w:r w:rsidRPr="00315136">
        <w:rPr>
          <w:rFonts w:ascii="Times New Roman" w:hAnsi="Times New Roman" w:cs="Times New Roman"/>
          <w:sz w:val="20"/>
          <w:szCs w:val="20"/>
        </w:rPr>
        <w:tab/>
        <w:t>amba</w:t>
      </w:r>
      <w:r w:rsidRPr="00315136">
        <w:rPr>
          <w:rFonts w:ascii="Times New Roman" w:hAnsi="Times New Roman" w:cs="Times New Roman"/>
          <w:sz w:val="20"/>
          <w:szCs w:val="20"/>
        </w:rPr>
        <w:tab/>
        <w:t>child-DIR</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tell-PST-3SG</w:t>
      </w:r>
    </w:p>
    <w:p w14:paraId="054B698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один</w:t>
      </w:r>
      <w:r w:rsidRPr="00315136">
        <w:rPr>
          <w:rFonts w:ascii="Times New Roman" w:hAnsi="Times New Roman" w:cs="Times New Roman"/>
          <w:sz w:val="20"/>
          <w:szCs w:val="20"/>
          <w:lang w:val="ru-RU"/>
        </w:rPr>
        <w:tab/>
        <w:t>медведь</w:t>
      </w:r>
      <w:r w:rsidRPr="00315136">
        <w:rPr>
          <w:rFonts w:ascii="Times New Roman" w:hAnsi="Times New Roman" w:cs="Times New Roman"/>
          <w:sz w:val="20"/>
          <w:szCs w:val="20"/>
          <w:lang w:val="ru-RU"/>
        </w:rPr>
        <w:tab/>
        <w:t>один</w:t>
      </w:r>
      <w:r w:rsidRPr="00315136">
        <w:rPr>
          <w:rFonts w:ascii="Times New Roman" w:hAnsi="Times New Roman" w:cs="Times New Roman"/>
          <w:sz w:val="20"/>
          <w:szCs w:val="20"/>
          <w:lang w:val="ru-RU"/>
        </w:rPr>
        <w:tab/>
        <w:t>амба</w:t>
      </w:r>
      <w:r w:rsidRPr="00315136">
        <w:rPr>
          <w:rFonts w:ascii="Times New Roman" w:hAnsi="Times New Roman" w:cs="Times New Roman"/>
          <w:sz w:val="20"/>
          <w:szCs w:val="20"/>
          <w:lang w:val="ru-RU"/>
        </w:rPr>
        <w:tab/>
        <w:t>ребенок-</w:t>
      </w:r>
      <w:r w:rsidRPr="00315136">
        <w:rPr>
          <w:rFonts w:ascii="Times New Roman" w:hAnsi="Times New Roman" w:cs="Times New Roman"/>
          <w:sz w:val="20"/>
          <w:szCs w:val="20"/>
        </w:rPr>
        <w:t>DIR</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говорить-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p>
    <w:p w14:paraId="391D1BDE"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v-TAM2-pers</w:t>
      </w:r>
    </w:p>
    <w:p w14:paraId="2CC2DEBA" w14:textId="77777777" w:rsidR="00F5003B" w:rsidRPr="00315136" w:rsidRDefault="00F5003B" w:rsidP="00F5003B">
      <w:pPr>
        <w:tabs>
          <w:tab w:val="left" w:pos="284"/>
        </w:tabs>
        <w:rPr>
          <w:rFonts w:ascii="Times New Roman" w:hAnsi="Times New Roman" w:cs="Times New Roman"/>
          <w:sz w:val="20"/>
          <w:szCs w:val="20"/>
        </w:rPr>
      </w:pPr>
    </w:p>
    <w:p w14:paraId="4AE75F8F"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Медведь и амба своим детям сказали: </w:t>
      </w:r>
    </w:p>
    <w:p w14:paraId="2949D08F"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bear and the amba told to their children:</w:t>
      </w:r>
    </w:p>
    <w:p w14:paraId="0FD2CF1A" w14:textId="77777777" w:rsidR="00F5003B" w:rsidRPr="00315136" w:rsidRDefault="00F5003B" w:rsidP="00F5003B">
      <w:pPr>
        <w:tabs>
          <w:tab w:val="left" w:pos="284"/>
        </w:tabs>
        <w:rPr>
          <w:rFonts w:ascii="Times New Roman" w:hAnsi="Times New Roman" w:cs="Times New Roman"/>
          <w:sz w:val="20"/>
          <w:szCs w:val="20"/>
        </w:rPr>
      </w:pPr>
    </w:p>
    <w:p w14:paraId="255FC10F"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Baskakova_III.03.051</w:t>
      </w:r>
    </w:p>
    <w:p w14:paraId="657E2128" w14:textId="77777777" w:rsidR="00F5003B" w:rsidRPr="00315136" w:rsidRDefault="00F5003B" w:rsidP="00F5003B">
      <w:pPr>
        <w:tabs>
          <w:tab w:val="left" w:pos="284"/>
        </w:tabs>
        <w:rPr>
          <w:rFonts w:ascii="Times New Roman" w:hAnsi="Times New Roman" w:cs="Times New Roman"/>
          <w:sz w:val="20"/>
          <w:szCs w:val="20"/>
        </w:rPr>
      </w:pPr>
    </w:p>
    <w:p w14:paraId="32CAEB0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ila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ila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w:t>
      </w:r>
    </w:p>
    <w:p w14:paraId="2DA729CF" w14:textId="77777777" w:rsidR="00F5003B" w:rsidRPr="00315136" w:rsidRDefault="00F5003B" w:rsidP="00F5003B">
      <w:pPr>
        <w:tabs>
          <w:tab w:val="left" w:pos="284"/>
        </w:tabs>
        <w:rPr>
          <w:rFonts w:ascii="Times New Roman" w:hAnsi="Times New Roman" w:cs="Times New Roman"/>
          <w:sz w:val="20"/>
          <w:szCs w:val="20"/>
        </w:rPr>
      </w:pPr>
    </w:p>
    <w:p w14:paraId="00FBC1DF"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Jele</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b'aahu</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jele</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b'aahu</w:t>
      </w:r>
      <w:proofErr w:type="spellEnd"/>
      <w:r w:rsidRPr="00315136">
        <w:rPr>
          <w:rFonts w:ascii="Times New Roman" w:hAnsi="Times New Roman" w:cs="Times New Roman"/>
          <w:sz w:val="20"/>
          <w:szCs w:val="20"/>
        </w:rPr>
        <w:t>,</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digaŋkini</w:t>
      </w:r>
      <w:proofErr w:type="spellEnd"/>
      <w:r w:rsidRPr="00315136">
        <w:rPr>
          <w:rFonts w:ascii="Times New Roman" w:hAnsi="Times New Roman" w:cs="Times New Roman"/>
          <w:sz w:val="20"/>
          <w:szCs w:val="20"/>
        </w:rPr>
        <w:t>.</w:t>
      </w:r>
    </w:p>
    <w:p w14:paraId="5549290E" w14:textId="77777777" w:rsidR="00F5003B" w:rsidRPr="00315136" w:rsidRDefault="00F5003B" w:rsidP="00F5003B">
      <w:pPr>
        <w:tabs>
          <w:tab w:val="left" w:pos="284"/>
        </w:tabs>
        <w:rPr>
          <w:rFonts w:ascii="Times New Roman" w:hAnsi="Times New Roman" w:cs="Times New Roman"/>
          <w:sz w:val="20"/>
          <w:szCs w:val="20"/>
          <w:lang w:val="fr-FR"/>
        </w:rPr>
      </w:pPr>
      <w:r w:rsidRPr="00315136">
        <w:rPr>
          <w:rFonts w:ascii="Times New Roman" w:hAnsi="Times New Roman" w:cs="Times New Roman"/>
          <w:sz w:val="20"/>
          <w:szCs w:val="20"/>
          <w:lang w:val="fr-FR"/>
        </w:rPr>
        <w:t>-</w:t>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jele</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-hu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jele</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-hu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digana</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ki-ni</w:t>
      </w:r>
      <w:proofErr w:type="spellEnd"/>
    </w:p>
    <w:p w14:paraId="72B8DBE5"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w:t>
      </w:r>
      <w:r w:rsidRPr="00315136">
        <w:rPr>
          <w:rFonts w:ascii="Times New Roman" w:hAnsi="Times New Roman" w:cs="Times New Roman"/>
          <w:sz w:val="20"/>
          <w:szCs w:val="20"/>
        </w:rPr>
        <w:tab/>
        <w:t>where</w:t>
      </w:r>
      <w:r w:rsidRPr="00315136">
        <w:rPr>
          <w:rFonts w:ascii="Times New Roman" w:hAnsi="Times New Roman" w:cs="Times New Roman"/>
          <w:sz w:val="20"/>
          <w:szCs w:val="20"/>
        </w:rPr>
        <w:tab/>
        <w:t>find-PST-2PL</w:t>
      </w:r>
      <w:r w:rsidRPr="00315136">
        <w:rPr>
          <w:rFonts w:ascii="Times New Roman" w:hAnsi="Times New Roman" w:cs="Times New Roman"/>
          <w:sz w:val="20"/>
          <w:szCs w:val="20"/>
        </w:rPr>
        <w:tab/>
      </w:r>
      <w:r w:rsidRPr="00315136">
        <w:rPr>
          <w:rFonts w:ascii="Times New Roman" w:hAnsi="Times New Roman" w:cs="Times New Roman"/>
          <w:sz w:val="20"/>
          <w:szCs w:val="20"/>
        </w:rPr>
        <w:tab/>
        <w:t>where</w:t>
      </w:r>
      <w:r w:rsidRPr="00315136">
        <w:rPr>
          <w:rFonts w:ascii="Times New Roman" w:hAnsi="Times New Roman" w:cs="Times New Roman"/>
          <w:sz w:val="20"/>
          <w:szCs w:val="20"/>
        </w:rPr>
        <w:tab/>
        <w:t>find-PST-2PL</w:t>
      </w:r>
      <w:r w:rsidRPr="00315136">
        <w:rPr>
          <w:rFonts w:ascii="Times New Roman" w:hAnsi="Times New Roman" w:cs="Times New Roman"/>
          <w:sz w:val="20"/>
          <w:szCs w:val="20"/>
        </w:rPr>
        <w:tab/>
      </w:r>
      <w:r w:rsidRPr="00315136">
        <w:rPr>
          <w:rFonts w:ascii="Times New Roman" w:hAnsi="Times New Roman" w:cs="Times New Roman"/>
          <w:sz w:val="20"/>
          <w:szCs w:val="20"/>
        </w:rPr>
        <w:tab/>
        <w:t>tell-PST-3SG</w:t>
      </w:r>
    </w:p>
    <w:p w14:paraId="38D8D561"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w:t>
      </w:r>
      <w:r w:rsidRPr="00315136">
        <w:rPr>
          <w:rFonts w:ascii="Times New Roman" w:hAnsi="Times New Roman" w:cs="Times New Roman"/>
          <w:sz w:val="20"/>
          <w:szCs w:val="20"/>
          <w:lang w:val="ru-RU"/>
        </w:rPr>
        <w:tab/>
        <w:t>где</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найти-</w:t>
      </w:r>
      <w:proofErr w:type="gramStart"/>
      <w:r w:rsidRPr="00315136">
        <w:rPr>
          <w:rFonts w:ascii="Times New Roman" w:hAnsi="Times New Roman" w:cs="Times New Roman"/>
          <w:sz w:val="20"/>
          <w:szCs w:val="20"/>
        </w:rPr>
        <w:t>PST</w:t>
      </w:r>
      <w:r w:rsidRPr="00315136">
        <w:rPr>
          <w:rFonts w:ascii="Times New Roman" w:hAnsi="Times New Roman" w:cs="Times New Roman"/>
          <w:sz w:val="20"/>
          <w:szCs w:val="20"/>
          <w:lang w:val="ru-RU"/>
        </w:rPr>
        <w:t>-2</w:t>
      </w:r>
      <w:r w:rsidRPr="00315136">
        <w:rPr>
          <w:rFonts w:ascii="Times New Roman" w:hAnsi="Times New Roman" w:cs="Times New Roman"/>
          <w:sz w:val="20"/>
          <w:szCs w:val="20"/>
        </w:rPr>
        <w:t>PL</w:t>
      </w:r>
      <w:proofErr w:type="gramEnd"/>
      <w:r w:rsidRPr="00315136">
        <w:rPr>
          <w:rFonts w:ascii="Times New Roman" w:hAnsi="Times New Roman" w:cs="Times New Roman"/>
          <w:sz w:val="20"/>
          <w:szCs w:val="20"/>
          <w:lang w:val="ru-RU"/>
        </w:rPr>
        <w:tab/>
        <w:t>где</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найти-</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-2</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говорить-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p>
    <w:p w14:paraId="717EC75F" w14:textId="77777777" w:rsidR="00F5003B" w:rsidRPr="0018136B" w:rsidRDefault="00F5003B" w:rsidP="00F5003B">
      <w:pPr>
        <w:tabs>
          <w:tab w:val="left" w:pos="284"/>
        </w:tabs>
        <w:rPr>
          <w:rFonts w:ascii="Times New Roman" w:hAnsi="Times New Roman" w:cs="Times New Roman"/>
          <w:sz w:val="20"/>
          <w:szCs w:val="20"/>
        </w:rPr>
      </w:pPr>
      <w:r w:rsidRPr="0018136B">
        <w:rPr>
          <w:rFonts w:ascii="Times New Roman" w:hAnsi="Times New Roman" w:cs="Times New Roman"/>
          <w:sz w:val="20"/>
          <w:szCs w:val="20"/>
        </w:rPr>
        <w:t>-</w:t>
      </w:r>
      <w:r w:rsidRPr="0018136B">
        <w:rPr>
          <w:rFonts w:ascii="Times New Roman" w:hAnsi="Times New Roman" w:cs="Times New Roman"/>
          <w:sz w:val="20"/>
          <w:szCs w:val="20"/>
        </w:rPr>
        <w:tab/>
      </w:r>
      <w:r w:rsidRPr="00315136">
        <w:rPr>
          <w:rFonts w:ascii="Times New Roman" w:hAnsi="Times New Roman" w:cs="Times New Roman"/>
          <w:sz w:val="20"/>
          <w:szCs w:val="20"/>
        </w:rPr>
        <w:t>Q</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1-</w:t>
      </w:r>
      <w:r w:rsidRPr="00315136">
        <w:rPr>
          <w:rFonts w:ascii="Times New Roman" w:hAnsi="Times New Roman" w:cs="Times New Roman"/>
          <w:sz w:val="20"/>
          <w:szCs w:val="20"/>
        </w:rPr>
        <w:t>pers</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Q</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1-</w:t>
      </w:r>
      <w:r w:rsidRPr="00315136">
        <w:rPr>
          <w:rFonts w:ascii="Times New Roman" w:hAnsi="Times New Roman" w:cs="Times New Roman"/>
          <w:sz w:val="20"/>
          <w:szCs w:val="20"/>
        </w:rPr>
        <w:t>pers</w:t>
      </w:r>
      <w:r w:rsidRPr="0018136B">
        <w:rPr>
          <w:rFonts w:ascii="Times New Roman" w:hAnsi="Times New Roman" w:cs="Times New Roman"/>
          <w:sz w:val="20"/>
          <w:szCs w:val="20"/>
        </w:rPr>
        <w:tab/>
      </w:r>
      <w:r w:rsidRPr="0018136B">
        <w:rPr>
          <w:rFonts w:ascii="Times New Roman" w:hAnsi="Times New Roman" w:cs="Times New Roman"/>
          <w:sz w:val="20"/>
          <w:szCs w:val="20"/>
        </w:rPr>
        <w:tab/>
      </w:r>
      <w:r w:rsidRPr="00315136">
        <w:rPr>
          <w:rFonts w:ascii="Times New Roman" w:hAnsi="Times New Roman" w:cs="Times New Roman"/>
          <w:sz w:val="20"/>
          <w:szCs w:val="20"/>
        </w:rPr>
        <w:t>v</w:t>
      </w:r>
      <w:r w:rsidRPr="0018136B">
        <w:rPr>
          <w:rFonts w:ascii="Times New Roman" w:hAnsi="Times New Roman" w:cs="Times New Roman"/>
          <w:sz w:val="20"/>
          <w:szCs w:val="20"/>
        </w:rPr>
        <w:t>-</w:t>
      </w:r>
      <w:r w:rsidRPr="00315136">
        <w:rPr>
          <w:rFonts w:ascii="Times New Roman" w:hAnsi="Times New Roman" w:cs="Times New Roman"/>
          <w:sz w:val="20"/>
          <w:szCs w:val="20"/>
        </w:rPr>
        <w:t>TAM</w:t>
      </w:r>
      <w:r w:rsidRPr="0018136B">
        <w:rPr>
          <w:rFonts w:ascii="Times New Roman" w:hAnsi="Times New Roman" w:cs="Times New Roman"/>
          <w:sz w:val="20"/>
          <w:szCs w:val="20"/>
        </w:rPr>
        <w:t>2-</w:t>
      </w:r>
      <w:r w:rsidRPr="00315136">
        <w:rPr>
          <w:rFonts w:ascii="Times New Roman" w:hAnsi="Times New Roman" w:cs="Times New Roman"/>
          <w:sz w:val="20"/>
          <w:szCs w:val="20"/>
        </w:rPr>
        <w:t>pers</w:t>
      </w:r>
    </w:p>
    <w:p w14:paraId="27B37F40" w14:textId="77777777" w:rsidR="00F5003B" w:rsidRPr="0018136B" w:rsidRDefault="00F5003B" w:rsidP="00F5003B">
      <w:pPr>
        <w:tabs>
          <w:tab w:val="left" w:pos="284"/>
        </w:tabs>
        <w:rPr>
          <w:rFonts w:ascii="Times New Roman" w:hAnsi="Times New Roman" w:cs="Times New Roman"/>
          <w:sz w:val="20"/>
          <w:szCs w:val="20"/>
        </w:rPr>
      </w:pPr>
    </w:p>
    <w:p w14:paraId="2C2577EB"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"Где нашли, там нашли", сказали. </w:t>
      </w:r>
    </w:p>
    <w:p w14:paraId="347638A8"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"You found where you found", they said.</w:t>
      </w:r>
    </w:p>
    <w:p w14:paraId="3668470B" w14:textId="77777777" w:rsidR="00F5003B" w:rsidRPr="00315136" w:rsidRDefault="00F5003B" w:rsidP="00F5003B">
      <w:pPr>
        <w:tabs>
          <w:tab w:val="left" w:pos="284"/>
        </w:tabs>
        <w:rPr>
          <w:rFonts w:ascii="Times New Roman" w:hAnsi="Times New Roman" w:cs="Times New Roman"/>
          <w:sz w:val="20"/>
          <w:szCs w:val="20"/>
        </w:rPr>
      </w:pPr>
    </w:p>
    <w:p w14:paraId="597A4BCF"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Baskakova_III.03.052</w:t>
      </w:r>
    </w:p>
    <w:p w14:paraId="43BB23BC" w14:textId="77777777" w:rsidR="00F5003B" w:rsidRPr="00315136" w:rsidRDefault="00F5003B" w:rsidP="00F5003B">
      <w:pPr>
        <w:tabs>
          <w:tab w:val="left" w:pos="284"/>
        </w:tabs>
        <w:rPr>
          <w:rFonts w:ascii="Times New Roman" w:hAnsi="Times New Roman" w:cs="Times New Roman"/>
          <w:sz w:val="20"/>
          <w:szCs w:val="20"/>
        </w:rPr>
      </w:pPr>
    </w:p>
    <w:p w14:paraId="7D56AD7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Ӡugdinəfəi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īgihəti</w:t>
      </w:r>
      <w:proofErr w:type="spellEnd"/>
      <w:r w:rsidRPr="00315136">
        <w:rPr>
          <w:rFonts w:ascii="Times New Roman" w:hAnsi="Times New Roman" w:cs="Times New Roman"/>
          <w:sz w:val="20"/>
          <w:szCs w:val="20"/>
        </w:rPr>
        <w:t>.</w:t>
      </w:r>
    </w:p>
    <w:p w14:paraId="0149F46C" w14:textId="77777777" w:rsidR="00F5003B" w:rsidRPr="00315136" w:rsidRDefault="00F5003B" w:rsidP="00F5003B">
      <w:pPr>
        <w:tabs>
          <w:tab w:val="left" w:pos="284"/>
        </w:tabs>
        <w:rPr>
          <w:rFonts w:ascii="Times New Roman" w:hAnsi="Times New Roman" w:cs="Times New Roman"/>
          <w:sz w:val="20"/>
          <w:szCs w:val="20"/>
        </w:rPr>
      </w:pPr>
    </w:p>
    <w:p w14:paraId="0D32714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Zugdinefei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iigiheti</w:t>
      </w:r>
      <w:proofErr w:type="spellEnd"/>
      <w:r w:rsidRPr="00315136">
        <w:rPr>
          <w:rFonts w:ascii="Times New Roman" w:hAnsi="Times New Roman" w:cs="Times New Roman"/>
          <w:sz w:val="20"/>
          <w:szCs w:val="20"/>
        </w:rPr>
        <w:t>.</w:t>
      </w:r>
    </w:p>
    <w:p w14:paraId="6330AAC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zugdi-nA-fei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ihi-gi-hA-ti</w:t>
      </w:r>
      <w:proofErr w:type="spellEnd"/>
    </w:p>
    <w:p w14:paraId="5D146E8B"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house-DEST-SS.PL</w:t>
      </w:r>
      <w:r w:rsidRPr="00315136">
        <w:rPr>
          <w:rFonts w:ascii="Times New Roman" w:hAnsi="Times New Roman" w:cs="Times New Roman"/>
          <w:sz w:val="20"/>
          <w:szCs w:val="20"/>
        </w:rPr>
        <w:tab/>
        <w:t>come-REV-PST-3PL</w:t>
      </w:r>
    </w:p>
    <w:p w14:paraId="73E1AF5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дом-DEST-SS.PL</w:t>
      </w:r>
      <w:r w:rsidRPr="00315136">
        <w:rPr>
          <w:rFonts w:ascii="Times New Roman" w:hAnsi="Times New Roman" w:cs="Times New Roman"/>
          <w:sz w:val="20"/>
          <w:szCs w:val="20"/>
        </w:rPr>
        <w:tab/>
        <w:t>дойти-REV-PST-3PL</w:t>
      </w:r>
    </w:p>
    <w:p w14:paraId="3410D5E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n-case-pers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v-Vpl-TAM1-pers</w:t>
      </w:r>
    </w:p>
    <w:p w14:paraId="04EAE067" w14:textId="77777777" w:rsidR="00F5003B" w:rsidRPr="00315136" w:rsidRDefault="00F5003B" w:rsidP="00F5003B">
      <w:pPr>
        <w:tabs>
          <w:tab w:val="left" w:pos="284"/>
        </w:tabs>
        <w:rPr>
          <w:rFonts w:ascii="Times New Roman" w:hAnsi="Times New Roman" w:cs="Times New Roman"/>
          <w:sz w:val="20"/>
          <w:szCs w:val="20"/>
        </w:rPr>
      </w:pPr>
    </w:p>
    <w:p w14:paraId="41AF8EF5"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lang w:val="ru-RU"/>
        </w:rPr>
      </w:pPr>
      <w:r w:rsidRPr="00315136">
        <w:rPr>
          <w:rFonts w:ascii="Times New Roman" w:hAnsi="Times New Roman" w:cs="Times New Roman"/>
          <w:sz w:val="20"/>
          <w:szCs w:val="20"/>
          <w:lang w:val="ru-RU"/>
        </w:rPr>
        <w:t>Добрались до места, которое стало им домом.</w:t>
      </w:r>
      <w:r w:rsidRPr="00315136">
        <w:rPr>
          <w:rStyle w:val="freetranslationEnglish"/>
          <w:rFonts w:ascii="Times New Roman" w:eastAsiaTheme="majorEastAsia" w:hAnsi="Times New Roman" w:cs="Times New Roman"/>
          <w:sz w:val="20"/>
          <w:szCs w:val="20"/>
          <w:lang w:val="ru-RU"/>
        </w:rPr>
        <w:t xml:space="preserve"> </w:t>
      </w:r>
    </w:p>
    <w:p w14:paraId="070C280C"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came to a place that became their house.</w:t>
      </w:r>
    </w:p>
    <w:p w14:paraId="7868FC11" w14:textId="77777777" w:rsidR="00F5003B" w:rsidRPr="00315136" w:rsidRDefault="00F5003B" w:rsidP="00F5003B">
      <w:pPr>
        <w:tabs>
          <w:tab w:val="left" w:pos="284"/>
        </w:tabs>
        <w:rPr>
          <w:rFonts w:ascii="Times New Roman" w:hAnsi="Times New Roman" w:cs="Times New Roman"/>
          <w:sz w:val="20"/>
          <w:szCs w:val="20"/>
        </w:rPr>
      </w:pPr>
    </w:p>
    <w:p w14:paraId="6E9B22B7"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Baskakova_III.03.053</w:t>
      </w:r>
    </w:p>
    <w:p w14:paraId="508FC123" w14:textId="77777777" w:rsidR="00F5003B" w:rsidRPr="00315136" w:rsidRDefault="00F5003B" w:rsidP="00F5003B">
      <w:pPr>
        <w:tabs>
          <w:tab w:val="left" w:pos="284"/>
        </w:tabs>
        <w:rPr>
          <w:rFonts w:ascii="Times New Roman" w:hAnsi="Times New Roman" w:cs="Times New Roman"/>
          <w:sz w:val="20"/>
          <w:szCs w:val="20"/>
        </w:rPr>
      </w:pPr>
    </w:p>
    <w:p w14:paraId="35F142E4"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w:t>
      </w:r>
      <w:proofErr w:type="gramStart"/>
      <w:r w:rsidRPr="00315136">
        <w:rPr>
          <w:rFonts w:ascii="Times New Roman" w:hAnsi="Times New Roman" w:cs="Times New Roman"/>
          <w:sz w:val="20"/>
          <w:szCs w:val="20"/>
        </w:rPr>
        <w:t>ugdifəi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bisiti</w:t>
      </w:r>
      <w:proofErr w:type="spellEnd"/>
      <w:proofErr w:type="gramEnd"/>
      <w:r w:rsidRPr="00315136">
        <w:rPr>
          <w:rFonts w:ascii="Times New Roman" w:hAnsi="Times New Roman" w:cs="Times New Roman"/>
          <w:sz w:val="20"/>
          <w:szCs w:val="20"/>
        </w:rPr>
        <w:t>.</w:t>
      </w:r>
    </w:p>
    <w:p w14:paraId="03A0033E" w14:textId="77777777" w:rsidR="00F5003B" w:rsidRPr="00315136" w:rsidRDefault="00F5003B" w:rsidP="00F5003B">
      <w:pPr>
        <w:tabs>
          <w:tab w:val="left" w:pos="284"/>
        </w:tabs>
        <w:rPr>
          <w:rFonts w:ascii="Times New Roman" w:hAnsi="Times New Roman" w:cs="Times New Roman"/>
          <w:sz w:val="20"/>
          <w:szCs w:val="20"/>
        </w:rPr>
      </w:pPr>
    </w:p>
    <w:p w14:paraId="2CA90FE8"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Zugdifei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bisiti</w:t>
      </w:r>
      <w:proofErr w:type="spellEnd"/>
      <w:r w:rsidRPr="00315136">
        <w:rPr>
          <w:rFonts w:ascii="Times New Roman" w:hAnsi="Times New Roman" w:cs="Times New Roman"/>
          <w:sz w:val="20"/>
          <w:szCs w:val="20"/>
        </w:rPr>
        <w:t>.</w:t>
      </w:r>
    </w:p>
    <w:p w14:paraId="6CD3FB7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zugdi-fei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bi-</w:t>
      </w:r>
      <w:proofErr w:type="spellStart"/>
      <w:r w:rsidRPr="00315136">
        <w:rPr>
          <w:rFonts w:ascii="Times New Roman" w:hAnsi="Times New Roman" w:cs="Times New Roman"/>
          <w:sz w:val="20"/>
          <w:szCs w:val="20"/>
        </w:rPr>
        <w:t>si</w:t>
      </w:r>
      <w:proofErr w:type="spellEnd"/>
      <w:r w:rsidRPr="00315136">
        <w:rPr>
          <w:rFonts w:ascii="Times New Roman" w:hAnsi="Times New Roman" w:cs="Times New Roman"/>
          <w:sz w:val="20"/>
          <w:szCs w:val="20"/>
        </w:rPr>
        <w:t>-</w:t>
      </w:r>
      <w:proofErr w:type="spellStart"/>
      <w:r w:rsidRPr="00315136">
        <w:rPr>
          <w:rFonts w:ascii="Times New Roman" w:hAnsi="Times New Roman" w:cs="Times New Roman"/>
          <w:sz w:val="20"/>
          <w:szCs w:val="20"/>
        </w:rPr>
        <w:t>ti</w:t>
      </w:r>
      <w:proofErr w:type="spellEnd"/>
    </w:p>
    <w:p w14:paraId="1B62E95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house-SS.PL</w:t>
      </w:r>
      <w:r w:rsidRPr="00315136">
        <w:rPr>
          <w:rFonts w:ascii="Times New Roman" w:hAnsi="Times New Roman" w:cs="Times New Roman"/>
          <w:sz w:val="20"/>
          <w:szCs w:val="20"/>
        </w:rPr>
        <w:tab/>
        <w:t>be-PST-3PL</w:t>
      </w:r>
    </w:p>
    <w:p w14:paraId="3C9D56E3" w14:textId="77777777" w:rsidR="00F5003B" w:rsidRPr="0018136B" w:rsidRDefault="00F5003B" w:rsidP="00F5003B">
      <w:pPr>
        <w:tabs>
          <w:tab w:val="left" w:pos="284"/>
        </w:tabs>
        <w:rPr>
          <w:rFonts w:ascii="Times New Roman" w:hAnsi="Times New Roman" w:cs="Times New Roman"/>
          <w:sz w:val="20"/>
          <w:szCs w:val="20"/>
          <w:lang w:val="ru-RU"/>
        </w:rPr>
      </w:pPr>
      <w:r w:rsidRPr="0018136B">
        <w:rPr>
          <w:rFonts w:ascii="Times New Roman" w:hAnsi="Times New Roman" w:cs="Times New Roman"/>
          <w:sz w:val="20"/>
          <w:szCs w:val="20"/>
          <w:lang w:val="ru-RU"/>
        </w:rPr>
        <w:t>дом-</w:t>
      </w:r>
      <w:r w:rsidRPr="00315136">
        <w:rPr>
          <w:rFonts w:ascii="Times New Roman" w:hAnsi="Times New Roman" w:cs="Times New Roman"/>
          <w:sz w:val="20"/>
          <w:szCs w:val="20"/>
        </w:rPr>
        <w:t>SS</w:t>
      </w:r>
      <w:r w:rsidRPr="0018136B">
        <w:rPr>
          <w:rFonts w:ascii="Times New Roman" w:hAnsi="Times New Roman" w:cs="Times New Roman"/>
          <w:sz w:val="20"/>
          <w:szCs w:val="20"/>
          <w:lang w:val="ru-RU"/>
        </w:rPr>
        <w:t>.</w:t>
      </w:r>
      <w:r w:rsidRPr="00315136">
        <w:rPr>
          <w:rFonts w:ascii="Times New Roman" w:hAnsi="Times New Roman" w:cs="Times New Roman"/>
          <w:sz w:val="20"/>
          <w:szCs w:val="20"/>
        </w:rPr>
        <w:t>PL</w:t>
      </w:r>
      <w:r w:rsidRPr="0018136B">
        <w:rPr>
          <w:rFonts w:ascii="Times New Roman" w:hAnsi="Times New Roman" w:cs="Times New Roman"/>
          <w:sz w:val="20"/>
          <w:szCs w:val="20"/>
          <w:lang w:val="ru-RU"/>
        </w:rPr>
        <w:tab/>
        <w:t>быть-</w:t>
      </w:r>
      <w:r w:rsidRPr="00315136">
        <w:rPr>
          <w:rFonts w:ascii="Times New Roman" w:hAnsi="Times New Roman" w:cs="Times New Roman"/>
          <w:sz w:val="20"/>
          <w:szCs w:val="20"/>
        </w:rPr>
        <w:t>PST</w:t>
      </w:r>
      <w:r w:rsidRPr="0018136B">
        <w:rPr>
          <w:rFonts w:ascii="Times New Roman" w:hAnsi="Times New Roman" w:cs="Times New Roman"/>
          <w:sz w:val="20"/>
          <w:szCs w:val="20"/>
          <w:lang w:val="ru-RU"/>
        </w:rPr>
        <w:t>-3</w:t>
      </w:r>
      <w:r w:rsidRPr="00315136">
        <w:rPr>
          <w:rFonts w:ascii="Times New Roman" w:hAnsi="Times New Roman" w:cs="Times New Roman"/>
          <w:sz w:val="20"/>
          <w:szCs w:val="20"/>
        </w:rPr>
        <w:t>PL</w:t>
      </w:r>
    </w:p>
    <w:p w14:paraId="7B1B1E7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n-pers</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be-TAM-pers</w:t>
      </w:r>
    </w:p>
    <w:p w14:paraId="5A6D0A42" w14:textId="77777777" w:rsidR="00F5003B" w:rsidRPr="00315136" w:rsidRDefault="00F5003B" w:rsidP="00F5003B">
      <w:pPr>
        <w:tabs>
          <w:tab w:val="left" w:pos="284"/>
        </w:tabs>
        <w:rPr>
          <w:rFonts w:ascii="Times New Roman" w:hAnsi="Times New Roman" w:cs="Times New Roman"/>
          <w:sz w:val="20"/>
          <w:szCs w:val="20"/>
        </w:rPr>
      </w:pPr>
    </w:p>
    <w:p w14:paraId="242F5B0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 xml:space="preserve">В </w:t>
      </w:r>
      <w:proofErr w:type="spellStart"/>
      <w:r w:rsidRPr="00315136">
        <w:rPr>
          <w:rFonts w:ascii="Times New Roman" w:hAnsi="Times New Roman" w:cs="Times New Roman"/>
          <w:sz w:val="20"/>
          <w:szCs w:val="20"/>
        </w:rPr>
        <w:t>доме</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жили</w:t>
      </w:r>
      <w:proofErr w:type="spellEnd"/>
      <w:r w:rsidRPr="00315136">
        <w:rPr>
          <w:rFonts w:ascii="Times New Roman" w:hAnsi="Times New Roman" w:cs="Times New Roman"/>
          <w:sz w:val="20"/>
          <w:szCs w:val="20"/>
        </w:rPr>
        <w:t xml:space="preserve">. </w:t>
      </w:r>
    </w:p>
    <w:p w14:paraId="47C3AEE0"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They lived in their house.</w:t>
      </w:r>
    </w:p>
    <w:p w14:paraId="39189BF8" w14:textId="77777777" w:rsidR="00F5003B" w:rsidRPr="00315136" w:rsidRDefault="00F5003B" w:rsidP="00F5003B">
      <w:pPr>
        <w:tabs>
          <w:tab w:val="left" w:pos="284"/>
        </w:tabs>
        <w:rPr>
          <w:rFonts w:ascii="Times New Roman" w:hAnsi="Times New Roman" w:cs="Times New Roman"/>
          <w:sz w:val="20"/>
          <w:szCs w:val="20"/>
        </w:rPr>
      </w:pPr>
    </w:p>
    <w:p w14:paraId="002455B6"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Baskakova_III.03.054</w:t>
      </w:r>
    </w:p>
    <w:p w14:paraId="0CF8C7B7" w14:textId="77777777" w:rsidR="00F5003B" w:rsidRPr="00315136" w:rsidRDefault="00F5003B" w:rsidP="00F5003B">
      <w:pPr>
        <w:tabs>
          <w:tab w:val="left" w:pos="284"/>
        </w:tabs>
        <w:rPr>
          <w:rFonts w:ascii="Times New Roman" w:hAnsi="Times New Roman" w:cs="Times New Roman"/>
          <w:sz w:val="20"/>
          <w:szCs w:val="20"/>
        </w:rPr>
      </w:pPr>
    </w:p>
    <w:p w14:paraId="3F126B7C"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 xml:space="preserve"> amba </w:t>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bisiti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amiti</w:t>
      </w:r>
      <w:proofErr w:type="spellEnd"/>
      <w:r w:rsidRPr="00315136">
        <w:rPr>
          <w:rFonts w:ascii="Times New Roman" w:hAnsi="Times New Roman" w:cs="Times New Roman"/>
          <w:sz w:val="20"/>
          <w:szCs w:val="20"/>
        </w:rPr>
        <w:t>.</w:t>
      </w:r>
    </w:p>
    <w:p w14:paraId="40B23826" w14:textId="77777777" w:rsidR="00F5003B" w:rsidRPr="00315136" w:rsidRDefault="00F5003B" w:rsidP="00F5003B">
      <w:pPr>
        <w:tabs>
          <w:tab w:val="left" w:pos="284"/>
        </w:tabs>
        <w:rPr>
          <w:rFonts w:ascii="Times New Roman" w:hAnsi="Times New Roman" w:cs="Times New Roman"/>
          <w:sz w:val="20"/>
          <w:szCs w:val="20"/>
        </w:rPr>
      </w:pPr>
    </w:p>
    <w:p w14:paraId="1020D8A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ab/>
        <w:t>amba,</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omo</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mafa</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bisiti</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amiti</w:t>
      </w:r>
      <w:proofErr w:type="spellEnd"/>
      <w:r w:rsidRPr="00315136">
        <w:rPr>
          <w:rFonts w:ascii="Times New Roman" w:hAnsi="Times New Roman" w:cs="Times New Roman"/>
          <w:sz w:val="20"/>
          <w:szCs w:val="20"/>
        </w:rPr>
        <w:t>.</w:t>
      </w:r>
    </w:p>
    <w:p w14:paraId="572375A0"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omo</w:t>
      </w:r>
      <w:proofErr w:type="spellEnd"/>
      <w:proofErr w:type="gram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omo</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mafa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bi-si-ti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ami-ti</w:t>
      </w:r>
    </w:p>
    <w:p w14:paraId="06644C80"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one</w:t>
      </w:r>
      <w:r w:rsidRPr="00315136">
        <w:rPr>
          <w:rFonts w:ascii="Times New Roman" w:hAnsi="Times New Roman" w:cs="Times New Roman"/>
          <w:sz w:val="20"/>
          <w:szCs w:val="20"/>
        </w:rPr>
        <w:tab/>
        <w:t>amba</w:t>
      </w:r>
      <w:r w:rsidRPr="00315136">
        <w:rPr>
          <w:rFonts w:ascii="Times New Roman" w:hAnsi="Times New Roman" w:cs="Times New Roman"/>
          <w:sz w:val="20"/>
          <w:szCs w:val="20"/>
        </w:rPr>
        <w:tab/>
        <w:t>one</w:t>
      </w:r>
      <w:r w:rsidRPr="00315136">
        <w:rPr>
          <w:rFonts w:ascii="Times New Roman" w:hAnsi="Times New Roman" w:cs="Times New Roman"/>
          <w:sz w:val="20"/>
          <w:szCs w:val="20"/>
        </w:rPr>
        <w:tab/>
        <w:t>bear</w:t>
      </w:r>
      <w:r w:rsidRPr="00315136">
        <w:rPr>
          <w:rFonts w:ascii="Times New Roman" w:hAnsi="Times New Roman" w:cs="Times New Roman"/>
          <w:sz w:val="20"/>
          <w:szCs w:val="20"/>
        </w:rPr>
        <w:tab/>
      </w:r>
      <w:r w:rsidRPr="00315136">
        <w:rPr>
          <w:rFonts w:ascii="Times New Roman" w:hAnsi="Times New Roman" w:cs="Times New Roman"/>
          <w:sz w:val="20"/>
          <w:szCs w:val="20"/>
        </w:rPr>
        <w:tab/>
        <w:t>be-PST-3PL</w:t>
      </w:r>
      <w:r w:rsidRPr="00315136">
        <w:rPr>
          <w:rFonts w:ascii="Times New Roman" w:hAnsi="Times New Roman" w:cs="Times New Roman"/>
          <w:sz w:val="20"/>
          <w:szCs w:val="20"/>
        </w:rPr>
        <w:tab/>
      </w:r>
      <w:r w:rsidRPr="00315136">
        <w:rPr>
          <w:rFonts w:ascii="Times New Roman" w:hAnsi="Times New Roman" w:cs="Times New Roman"/>
          <w:sz w:val="20"/>
          <w:szCs w:val="20"/>
        </w:rPr>
        <w:tab/>
        <w:t>father-3PL</w:t>
      </w:r>
    </w:p>
    <w:p w14:paraId="50D78804"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один</w:t>
      </w:r>
      <w:r w:rsidRPr="00315136">
        <w:rPr>
          <w:rFonts w:ascii="Times New Roman" w:hAnsi="Times New Roman" w:cs="Times New Roman"/>
          <w:sz w:val="20"/>
          <w:szCs w:val="20"/>
          <w:lang w:val="ru-RU"/>
        </w:rPr>
        <w:tab/>
        <w:t>амба</w:t>
      </w:r>
      <w:r w:rsidRPr="00315136">
        <w:rPr>
          <w:rFonts w:ascii="Times New Roman" w:hAnsi="Times New Roman" w:cs="Times New Roman"/>
          <w:sz w:val="20"/>
          <w:szCs w:val="20"/>
          <w:lang w:val="ru-RU"/>
        </w:rPr>
        <w:tab/>
        <w:t>один</w:t>
      </w:r>
      <w:r w:rsidRPr="00315136">
        <w:rPr>
          <w:rFonts w:ascii="Times New Roman" w:hAnsi="Times New Roman" w:cs="Times New Roman"/>
          <w:sz w:val="20"/>
          <w:szCs w:val="20"/>
          <w:lang w:val="ru-RU"/>
        </w:rPr>
        <w:tab/>
        <w:t>медведь</w:t>
      </w:r>
      <w:r w:rsidRPr="00315136">
        <w:rPr>
          <w:rFonts w:ascii="Times New Roman" w:hAnsi="Times New Roman" w:cs="Times New Roman"/>
          <w:sz w:val="20"/>
          <w:szCs w:val="20"/>
          <w:lang w:val="ru-RU"/>
        </w:rPr>
        <w:tab/>
        <w:t>быть-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отец-3</w:t>
      </w:r>
      <w:r w:rsidRPr="00315136">
        <w:rPr>
          <w:rFonts w:ascii="Times New Roman" w:hAnsi="Times New Roman" w:cs="Times New Roman"/>
          <w:sz w:val="20"/>
          <w:szCs w:val="20"/>
        </w:rPr>
        <w:t>PL</w:t>
      </w:r>
    </w:p>
    <w:p w14:paraId="7789E029"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be-TAM-pers</w:t>
      </w:r>
      <w:r w:rsidRPr="00315136">
        <w:rPr>
          <w:rFonts w:ascii="Times New Roman" w:hAnsi="Times New Roman" w:cs="Times New Roman"/>
          <w:sz w:val="20"/>
          <w:szCs w:val="20"/>
        </w:rPr>
        <w:tab/>
      </w:r>
      <w:r w:rsidRPr="00315136">
        <w:rPr>
          <w:rFonts w:ascii="Times New Roman" w:hAnsi="Times New Roman" w:cs="Times New Roman"/>
          <w:sz w:val="20"/>
          <w:szCs w:val="20"/>
        </w:rPr>
        <w:tab/>
        <w:t>n-pers</w:t>
      </w:r>
    </w:p>
    <w:p w14:paraId="7F697582" w14:textId="77777777" w:rsidR="00F5003B" w:rsidRPr="00315136" w:rsidRDefault="00F5003B" w:rsidP="00F5003B">
      <w:pPr>
        <w:tabs>
          <w:tab w:val="left" w:pos="284"/>
        </w:tabs>
        <w:rPr>
          <w:rFonts w:ascii="Times New Roman" w:hAnsi="Times New Roman" w:cs="Times New Roman"/>
          <w:sz w:val="20"/>
          <w:szCs w:val="20"/>
        </w:rPr>
      </w:pPr>
    </w:p>
    <w:p w14:paraId="0BCDFCBB"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Амба и медведь были их отцами. </w:t>
      </w:r>
    </w:p>
    <w:p w14:paraId="78655930"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amba and the bear were their fathers.</w:t>
      </w:r>
    </w:p>
    <w:p w14:paraId="631B7CAC" w14:textId="77777777" w:rsidR="00F5003B" w:rsidRPr="00315136" w:rsidRDefault="00F5003B" w:rsidP="00F5003B">
      <w:pPr>
        <w:tabs>
          <w:tab w:val="left" w:pos="284"/>
        </w:tabs>
        <w:rPr>
          <w:rFonts w:ascii="Times New Roman" w:hAnsi="Times New Roman" w:cs="Times New Roman"/>
          <w:sz w:val="20"/>
          <w:szCs w:val="20"/>
        </w:rPr>
      </w:pPr>
    </w:p>
    <w:p w14:paraId="308AC49A"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Baskakova_III.03.055</w:t>
      </w:r>
    </w:p>
    <w:p w14:paraId="56A513EC" w14:textId="77777777" w:rsidR="00F5003B" w:rsidRPr="00315136" w:rsidRDefault="00F5003B" w:rsidP="00F5003B">
      <w:pPr>
        <w:tabs>
          <w:tab w:val="left" w:pos="284"/>
        </w:tabs>
        <w:rPr>
          <w:rFonts w:ascii="Times New Roman" w:hAnsi="Times New Roman" w:cs="Times New Roman"/>
          <w:sz w:val="20"/>
          <w:szCs w:val="20"/>
        </w:rPr>
      </w:pPr>
    </w:p>
    <w:p w14:paraId="15FA259F"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mafamənə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buatigi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ŋənəni</w:t>
      </w:r>
      <w:proofErr w:type="spellEnd"/>
      <w:r w:rsidRPr="00315136">
        <w:rPr>
          <w:rFonts w:ascii="Times New Roman" w:hAnsi="Times New Roman" w:cs="Times New Roman"/>
          <w:sz w:val="20"/>
          <w:szCs w:val="20"/>
        </w:rPr>
        <w:t>.</w:t>
      </w:r>
    </w:p>
    <w:p w14:paraId="3881F2EB" w14:textId="77777777" w:rsidR="00F5003B" w:rsidRPr="00315136" w:rsidRDefault="00F5003B" w:rsidP="00F5003B">
      <w:pPr>
        <w:tabs>
          <w:tab w:val="left" w:pos="284"/>
        </w:tabs>
        <w:rPr>
          <w:rFonts w:ascii="Times New Roman" w:hAnsi="Times New Roman" w:cs="Times New Roman"/>
          <w:sz w:val="20"/>
          <w:szCs w:val="20"/>
        </w:rPr>
      </w:pPr>
    </w:p>
    <w:p w14:paraId="6C50F703"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Mafa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buatigi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ŋenieni</w:t>
      </w:r>
      <w:proofErr w:type="spellEnd"/>
      <w:r w:rsidRPr="00315136">
        <w:rPr>
          <w:rFonts w:ascii="Times New Roman" w:hAnsi="Times New Roman" w:cs="Times New Roman"/>
          <w:sz w:val="20"/>
          <w:szCs w:val="20"/>
          <w:lang w:val="fr-FR"/>
        </w:rPr>
        <w:t>.</w:t>
      </w:r>
    </w:p>
    <w:p w14:paraId="79211F87"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mafa</w:t>
      </w:r>
      <w:proofErr w:type="spellEnd"/>
      <w:proofErr w:type="gram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r w:rsidRPr="00315136">
        <w:rPr>
          <w:rFonts w:ascii="Times New Roman" w:hAnsi="Times New Roman" w:cs="Times New Roman"/>
          <w:sz w:val="20"/>
          <w:szCs w:val="20"/>
          <w:lang w:val="fr-FR"/>
        </w:rPr>
        <w:tab/>
        <w:t>bua-</w:t>
      </w:r>
      <w:proofErr w:type="spellStart"/>
      <w:r w:rsidRPr="00315136">
        <w:rPr>
          <w:rFonts w:ascii="Times New Roman" w:hAnsi="Times New Roman" w:cs="Times New Roman"/>
          <w:sz w:val="20"/>
          <w:szCs w:val="20"/>
          <w:lang w:val="fr-FR"/>
        </w:rPr>
        <w:t>tigi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ŋeni</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p>
    <w:p w14:paraId="06C37E8C"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bear</w:t>
      </w:r>
      <w:r w:rsidRPr="00315136">
        <w:rPr>
          <w:rFonts w:ascii="Times New Roman" w:hAnsi="Times New Roman" w:cs="Times New Roman"/>
          <w:sz w:val="20"/>
          <w:szCs w:val="20"/>
        </w:rPr>
        <w:tab/>
      </w:r>
      <w:r w:rsidRPr="00315136">
        <w:rPr>
          <w:rFonts w:ascii="Times New Roman" w:hAnsi="Times New Roman" w:cs="Times New Roman"/>
          <w:sz w:val="20"/>
          <w:szCs w:val="20"/>
        </w:rPr>
        <w:tab/>
        <w:t>REFL</w:t>
      </w:r>
      <w:r w:rsidRPr="00315136">
        <w:rPr>
          <w:rFonts w:ascii="Times New Roman" w:hAnsi="Times New Roman" w:cs="Times New Roman"/>
          <w:sz w:val="20"/>
          <w:szCs w:val="20"/>
        </w:rPr>
        <w:tab/>
        <w:t>nature-DIR</w:t>
      </w:r>
      <w:r w:rsidRPr="00315136">
        <w:rPr>
          <w:rFonts w:ascii="Times New Roman" w:hAnsi="Times New Roman" w:cs="Times New Roman"/>
          <w:sz w:val="20"/>
          <w:szCs w:val="20"/>
        </w:rPr>
        <w:tab/>
      </w:r>
      <w:r w:rsidRPr="00315136">
        <w:rPr>
          <w:rFonts w:ascii="Times New Roman" w:hAnsi="Times New Roman" w:cs="Times New Roman"/>
          <w:sz w:val="20"/>
          <w:szCs w:val="20"/>
        </w:rPr>
        <w:tab/>
        <w:t>go.back-PST-3SG</w:t>
      </w:r>
    </w:p>
    <w:p w14:paraId="14DA881F"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медведь</w:t>
      </w:r>
      <w:r w:rsidRPr="00315136">
        <w:rPr>
          <w:rFonts w:ascii="Times New Roman" w:hAnsi="Times New Roman" w:cs="Times New Roman"/>
          <w:sz w:val="20"/>
          <w:szCs w:val="20"/>
          <w:lang w:val="ru-RU"/>
        </w:rPr>
        <w:tab/>
      </w:r>
      <w:r w:rsidRPr="00315136">
        <w:rPr>
          <w:rFonts w:ascii="Times New Roman" w:hAnsi="Times New Roman" w:cs="Times New Roman"/>
          <w:sz w:val="20"/>
          <w:szCs w:val="20"/>
        </w:rPr>
        <w:t>REFL</w:t>
      </w:r>
      <w:r w:rsidRPr="00315136">
        <w:rPr>
          <w:rFonts w:ascii="Times New Roman" w:hAnsi="Times New Roman" w:cs="Times New Roman"/>
          <w:sz w:val="20"/>
          <w:szCs w:val="20"/>
          <w:lang w:val="ru-RU"/>
        </w:rPr>
        <w:tab/>
        <w:t>природа-</w:t>
      </w:r>
      <w:r w:rsidRPr="00315136">
        <w:rPr>
          <w:rFonts w:ascii="Times New Roman" w:hAnsi="Times New Roman" w:cs="Times New Roman"/>
          <w:sz w:val="20"/>
          <w:szCs w:val="20"/>
        </w:rPr>
        <w:t>DIR</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уходить-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p>
    <w:p w14:paraId="1EA4B6C6"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30049589" w14:textId="77777777" w:rsidR="00F5003B" w:rsidRPr="00315136" w:rsidRDefault="00F5003B" w:rsidP="00F5003B">
      <w:pPr>
        <w:tabs>
          <w:tab w:val="left" w:pos="284"/>
        </w:tabs>
        <w:rPr>
          <w:rFonts w:ascii="Times New Roman" w:hAnsi="Times New Roman" w:cs="Times New Roman"/>
          <w:sz w:val="20"/>
          <w:szCs w:val="20"/>
        </w:rPr>
      </w:pPr>
    </w:p>
    <w:p w14:paraId="3AE966D0"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Медведь ушел в свои места. </w:t>
      </w:r>
    </w:p>
    <w:p w14:paraId="2719FC53"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The bear went back to his location.</w:t>
      </w:r>
    </w:p>
    <w:p w14:paraId="2AF1CFEC" w14:textId="77777777" w:rsidR="00F5003B" w:rsidRPr="00315136" w:rsidRDefault="00F5003B" w:rsidP="00F5003B">
      <w:pPr>
        <w:tabs>
          <w:tab w:val="left" w:pos="284"/>
        </w:tabs>
        <w:rPr>
          <w:rFonts w:ascii="Times New Roman" w:hAnsi="Times New Roman" w:cs="Times New Roman"/>
          <w:sz w:val="20"/>
          <w:szCs w:val="20"/>
        </w:rPr>
      </w:pPr>
    </w:p>
    <w:p w14:paraId="19C26D6C"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Baskakova_III.03.056</w:t>
      </w:r>
    </w:p>
    <w:p w14:paraId="52EC9629" w14:textId="77777777" w:rsidR="00F5003B" w:rsidRPr="00315136" w:rsidRDefault="00F5003B" w:rsidP="00F5003B">
      <w:pPr>
        <w:tabs>
          <w:tab w:val="left" w:pos="284"/>
        </w:tabs>
        <w:rPr>
          <w:rFonts w:ascii="Times New Roman" w:hAnsi="Times New Roman" w:cs="Times New Roman"/>
          <w:sz w:val="20"/>
          <w:szCs w:val="20"/>
        </w:rPr>
      </w:pPr>
    </w:p>
    <w:p w14:paraId="59497923"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 xml:space="preserve">Amba </w:t>
      </w:r>
      <w:proofErr w:type="spellStart"/>
      <w:r w:rsidRPr="00315136">
        <w:rPr>
          <w:rFonts w:ascii="Times New Roman" w:hAnsi="Times New Roman" w:cs="Times New Roman"/>
          <w:sz w:val="20"/>
          <w:szCs w:val="20"/>
        </w:rPr>
        <w:t>mənə</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buatigi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ŋən</w:t>
      </w:r>
      <w:proofErr w:type="spellEnd"/>
      <w:r w:rsidRPr="00315136">
        <w:rPr>
          <w:rFonts w:ascii="Times New Roman" w:hAnsi="Times New Roman" w:cs="Times New Roman"/>
          <w:sz w:val="20"/>
          <w:szCs w:val="20"/>
          <w:lang w:val="af-ZA"/>
        </w:rPr>
        <w:t>i</w:t>
      </w:r>
      <w:proofErr w:type="spellStart"/>
      <w:r w:rsidRPr="00315136">
        <w:rPr>
          <w:rFonts w:ascii="Times New Roman" w:hAnsi="Times New Roman" w:cs="Times New Roman"/>
          <w:sz w:val="20"/>
          <w:szCs w:val="20"/>
        </w:rPr>
        <w:t>əni</w:t>
      </w:r>
      <w:proofErr w:type="spellEnd"/>
      <w:r w:rsidRPr="00315136">
        <w:rPr>
          <w:rFonts w:ascii="Times New Roman" w:hAnsi="Times New Roman" w:cs="Times New Roman"/>
          <w:sz w:val="20"/>
          <w:szCs w:val="20"/>
        </w:rPr>
        <w:t>.</w:t>
      </w:r>
    </w:p>
    <w:p w14:paraId="72B9102C" w14:textId="77777777" w:rsidR="00F5003B" w:rsidRPr="00315136" w:rsidRDefault="00F5003B" w:rsidP="00F5003B">
      <w:pPr>
        <w:tabs>
          <w:tab w:val="left" w:pos="284"/>
        </w:tabs>
        <w:rPr>
          <w:rFonts w:ascii="Times New Roman" w:hAnsi="Times New Roman" w:cs="Times New Roman"/>
          <w:sz w:val="20"/>
          <w:szCs w:val="20"/>
        </w:rPr>
      </w:pPr>
    </w:p>
    <w:p w14:paraId="40AE6DBB"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Amba</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buatigi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ŋenieni</w:t>
      </w:r>
      <w:proofErr w:type="spellEnd"/>
      <w:r w:rsidRPr="00315136">
        <w:rPr>
          <w:rFonts w:ascii="Times New Roman" w:hAnsi="Times New Roman" w:cs="Times New Roman"/>
          <w:sz w:val="20"/>
          <w:szCs w:val="20"/>
          <w:lang w:val="fr-FR"/>
        </w:rPr>
        <w:t>.</w:t>
      </w:r>
    </w:p>
    <w:p w14:paraId="7EB4819C"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amba</w:t>
      </w:r>
      <w:proofErr w:type="spellEnd"/>
      <w:proofErr w:type="gram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mene</w:t>
      </w:r>
      <w:proofErr w:type="spellEnd"/>
      <w:r w:rsidRPr="00315136">
        <w:rPr>
          <w:rFonts w:ascii="Times New Roman" w:hAnsi="Times New Roman" w:cs="Times New Roman"/>
          <w:sz w:val="20"/>
          <w:szCs w:val="20"/>
          <w:lang w:val="fr-FR"/>
        </w:rPr>
        <w:tab/>
        <w:t>bua-</w:t>
      </w:r>
      <w:proofErr w:type="spellStart"/>
      <w:r w:rsidRPr="00315136">
        <w:rPr>
          <w:rFonts w:ascii="Times New Roman" w:hAnsi="Times New Roman" w:cs="Times New Roman"/>
          <w:sz w:val="20"/>
          <w:szCs w:val="20"/>
          <w:lang w:val="fr-FR"/>
        </w:rPr>
        <w:t>tigi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ŋeni</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hA-ni</w:t>
      </w:r>
      <w:proofErr w:type="spellEnd"/>
    </w:p>
    <w:p w14:paraId="6DDD465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amba</w:t>
      </w:r>
      <w:r w:rsidRPr="00315136">
        <w:rPr>
          <w:rFonts w:ascii="Times New Roman" w:hAnsi="Times New Roman" w:cs="Times New Roman"/>
          <w:sz w:val="20"/>
          <w:szCs w:val="20"/>
        </w:rPr>
        <w:tab/>
        <w:t>REFL</w:t>
      </w:r>
      <w:r w:rsidRPr="00315136">
        <w:rPr>
          <w:rFonts w:ascii="Times New Roman" w:hAnsi="Times New Roman" w:cs="Times New Roman"/>
          <w:sz w:val="20"/>
          <w:szCs w:val="20"/>
        </w:rPr>
        <w:tab/>
        <w:t>nature-DIR</w:t>
      </w:r>
      <w:r w:rsidRPr="00315136">
        <w:rPr>
          <w:rFonts w:ascii="Times New Roman" w:hAnsi="Times New Roman" w:cs="Times New Roman"/>
          <w:sz w:val="20"/>
          <w:szCs w:val="20"/>
        </w:rPr>
        <w:tab/>
      </w:r>
      <w:r w:rsidRPr="00315136">
        <w:rPr>
          <w:rFonts w:ascii="Times New Roman" w:hAnsi="Times New Roman" w:cs="Times New Roman"/>
          <w:sz w:val="20"/>
          <w:szCs w:val="20"/>
        </w:rPr>
        <w:tab/>
        <w:t>go.back-PST-3SG</w:t>
      </w:r>
    </w:p>
    <w:p w14:paraId="5CE05D6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амба</w:t>
      </w:r>
      <w:r w:rsidRPr="00315136">
        <w:rPr>
          <w:rFonts w:ascii="Times New Roman" w:hAnsi="Times New Roman" w:cs="Times New Roman"/>
          <w:sz w:val="20"/>
          <w:szCs w:val="20"/>
          <w:lang w:val="ru-RU"/>
        </w:rPr>
        <w:tab/>
      </w:r>
      <w:r w:rsidRPr="00315136">
        <w:rPr>
          <w:rFonts w:ascii="Times New Roman" w:hAnsi="Times New Roman" w:cs="Times New Roman"/>
          <w:sz w:val="20"/>
          <w:szCs w:val="20"/>
        </w:rPr>
        <w:t>REFL</w:t>
      </w:r>
      <w:r w:rsidRPr="00315136">
        <w:rPr>
          <w:rFonts w:ascii="Times New Roman" w:hAnsi="Times New Roman" w:cs="Times New Roman"/>
          <w:sz w:val="20"/>
          <w:szCs w:val="20"/>
          <w:lang w:val="ru-RU"/>
        </w:rPr>
        <w:tab/>
        <w:t>природа-</w:t>
      </w:r>
      <w:r w:rsidRPr="00315136">
        <w:rPr>
          <w:rFonts w:ascii="Times New Roman" w:hAnsi="Times New Roman" w:cs="Times New Roman"/>
          <w:sz w:val="20"/>
          <w:szCs w:val="20"/>
        </w:rPr>
        <w:t>DIR</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уходить-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SG</w:t>
      </w:r>
    </w:p>
    <w:p w14:paraId="266D3F78"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315136">
        <w:rPr>
          <w:rFonts w:ascii="Times New Roman" w:hAnsi="Times New Roman" w:cs="Times New Roman"/>
          <w:sz w:val="20"/>
          <w:szCs w:val="20"/>
        </w:rPr>
        <w:tab/>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pron</w:t>
      </w:r>
      <w:proofErr w:type="spellEnd"/>
      <w:r w:rsidRPr="00315136">
        <w:rPr>
          <w:rFonts w:ascii="Times New Roman" w:hAnsi="Times New Roman" w:cs="Times New Roman"/>
          <w:sz w:val="20"/>
          <w:szCs w:val="20"/>
        </w:rPr>
        <w:tab/>
        <w:t>n-case</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v-TAM1-pers</w:t>
      </w:r>
    </w:p>
    <w:p w14:paraId="4828B7C2" w14:textId="77777777" w:rsidR="00F5003B" w:rsidRPr="00315136" w:rsidRDefault="00F5003B" w:rsidP="00F5003B">
      <w:pPr>
        <w:tabs>
          <w:tab w:val="left" w:pos="284"/>
        </w:tabs>
        <w:rPr>
          <w:rFonts w:ascii="Times New Roman" w:hAnsi="Times New Roman" w:cs="Times New Roman"/>
          <w:sz w:val="20"/>
          <w:szCs w:val="20"/>
        </w:rPr>
      </w:pPr>
    </w:p>
    <w:p w14:paraId="5D1E6D29"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И амба ушел в свои места. </w:t>
      </w:r>
    </w:p>
    <w:p w14:paraId="734E9602"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And amba went back to his location too.</w:t>
      </w:r>
    </w:p>
    <w:p w14:paraId="28DDBBF2" w14:textId="77777777" w:rsidR="00F5003B" w:rsidRPr="00315136" w:rsidRDefault="00F5003B" w:rsidP="00F5003B">
      <w:pPr>
        <w:tabs>
          <w:tab w:val="left" w:pos="284"/>
        </w:tabs>
        <w:rPr>
          <w:rFonts w:ascii="Times New Roman" w:hAnsi="Times New Roman" w:cs="Times New Roman"/>
          <w:sz w:val="20"/>
          <w:szCs w:val="20"/>
        </w:rPr>
      </w:pPr>
    </w:p>
    <w:p w14:paraId="5D7FF812"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Baskakova_III.03.057</w:t>
      </w:r>
    </w:p>
    <w:p w14:paraId="115CBD7B" w14:textId="77777777" w:rsidR="00F5003B" w:rsidRPr="00315136" w:rsidRDefault="00F5003B" w:rsidP="00F5003B">
      <w:pPr>
        <w:tabs>
          <w:tab w:val="left" w:pos="284"/>
        </w:tabs>
        <w:rPr>
          <w:rFonts w:ascii="Times New Roman" w:hAnsi="Times New Roman" w:cs="Times New Roman"/>
          <w:sz w:val="20"/>
          <w:szCs w:val="20"/>
        </w:rPr>
      </w:pPr>
    </w:p>
    <w:p w14:paraId="2DDDE396"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Ӡu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bāta</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tu</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bagdəhati</w:t>
      </w:r>
      <w:proofErr w:type="spellEnd"/>
      <w:r w:rsidRPr="00315136">
        <w:rPr>
          <w:rFonts w:ascii="Times New Roman" w:hAnsi="Times New Roman" w:cs="Times New Roman"/>
          <w:sz w:val="20"/>
          <w:szCs w:val="20"/>
        </w:rPr>
        <w:t xml:space="preserve"> </w:t>
      </w:r>
      <w:proofErr w:type="spellStart"/>
      <w:r w:rsidRPr="00315136">
        <w:rPr>
          <w:rFonts w:ascii="Times New Roman" w:hAnsi="Times New Roman" w:cs="Times New Roman"/>
          <w:sz w:val="20"/>
          <w:szCs w:val="20"/>
        </w:rPr>
        <w:t>mamasamnə</w:t>
      </w:r>
      <w:proofErr w:type="spellEnd"/>
      <w:r w:rsidRPr="00315136">
        <w:rPr>
          <w:rFonts w:ascii="Times New Roman" w:hAnsi="Times New Roman" w:cs="Times New Roman"/>
          <w:sz w:val="20"/>
          <w:szCs w:val="20"/>
        </w:rPr>
        <w:t>.</w:t>
      </w:r>
    </w:p>
    <w:p w14:paraId="3470CB68" w14:textId="77777777" w:rsidR="00F5003B" w:rsidRPr="00315136" w:rsidRDefault="00F5003B" w:rsidP="00F5003B">
      <w:pPr>
        <w:tabs>
          <w:tab w:val="left" w:pos="284"/>
        </w:tabs>
        <w:rPr>
          <w:rFonts w:ascii="Times New Roman" w:hAnsi="Times New Roman" w:cs="Times New Roman"/>
          <w:sz w:val="20"/>
          <w:szCs w:val="20"/>
        </w:rPr>
      </w:pPr>
    </w:p>
    <w:p w14:paraId="66382D6B" w14:textId="77777777" w:rsidR="00F5003B" w:rsidRPr="00315136" w:rsidRDefault="00F5003B" w:rsidP="00F5003B">
      <w:pPr>
        <w:tabs>
          <w:tab w:val="left" w:pos="284"/>
        </w:tabs>
        <w:rPr>
          <w:rFonts w:ascii="Times New Roman" w:hAnsi="Times New Roman" w:cs="Times New Roman"/>
          <w:sz w:val="20"/>
          <w:szCs w:val="20"/>
          <w:lang w:val="fr-FR"/>
        </w:rPr>
      </w:pPr>
      <w:proofErr w:type="spellStart"/>
      <w:r w:rsidRPr="00315136">
        <w:rPr>
          <w:rFonts w:ascii="Times New Roman" w:hAnsi="Times New Roman" w:cs="Times New Roman"/>
          <w:sz w:val="20"/>
          <w:szCs w:val="20"/>
          <w:lang w:val="fr-FR"/>
        </w:rPr>
        <w:t>Zuu</w:t>
      </w:r>
      <w:proofErr w:type="spell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t>tu</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bagdihati</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mamasamne</w:t>
      </w:r>
      <w:proofErr w:type="spellEnd"/>
      <w:r w:rsidRPr="00315136">
        <w:rPr>
          <w:rFonts w:ascii="Times New Roman" w:hAnsi="Times New Roman" w:cs="Times New Roman"/>
          <w:sz w:val="20"/>
          <w:szCs w:val="20"/>
          <w:lang w:val="fr-FR"/>
        </w:rPr>
        <w:t>.</w:t>
      </w:r>
    </w:p>
    <w:p w14:paraId="14335D81" w14:textId="77777777" w:rsidR="00F5003B" w:rsidRPr="00315136" w:rsidRDefault="00F5003B" w:rsidP="00F5003B">
      <w:pPr>
        <w:tabs>
          <w:tab w:val="left" w:pos="284"/>
        </w:tabs>
        <w:rPr>
          <w:rFonts w:ascii="Times New Roman" w:hAnsi="Times New Roman" w:cs="Times New Roman"/>
          <w:sz w:val="20"/>
          <w:szCs w:val="20"/>
          <w:lang w:val="fr-FR"/>
        </w:rPr>
      </w:pPr>
      <w:proofErr w:type="spellStart"/>
      <w:proofErr w:type="gramStart"/>
      <w:r w:rsidRPr="00315136">
        <w:rPr>
          <w:rFonts w:ascii="Times New Roman" w:hAnsi="Times New Roman" w:cs="Times New Roman"/>
          <w:sz w:val="20"/>
          <w:szCs w:val="20"/>
          <w:lang w:val="fr-FR"/>
        </w:rPr>
        <w:t>zuu</w:t>
      </w:r>
      <w:proofErr w:type="spellEnd"/>
      <w:proofErr w:type="gramEnd"/>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b'ata</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tuu</w:t>
      </w:r>
      <w:proofErr w:type="spellEnd"/>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bagdi</w:t>
      </w:r>
      <w:proofErr w:type="spellEnd"/>
      <w:r w:rsidRPr="00315136">
        <w:rPr>
          <w:rFonts w:ascii="Times New Roman" w:hAnsi="Times New Roman" w:cs="Times New Roman"/>
          <w:sz w:val="20"/>
          <w:szCs w:val="20"/>
          <w:lang w:val="fr-FR"/>
        </w:rPr>
        <w:t>-</w:t>
      </w:r>
      <w:proofErr w:type="spellStart"/>
      <w:r w:rsidRPr="00315136">
        <w:rPr>
          <w:rFonts w:ascii="Times New Roman" w:hAnsi="Times New Roman" w:cs="Times New Roman"/>
          <w:sz w:val="20"/>
          <w:szCs w:val="20"/>
          <w:lang w:val="fr-FR"/>
        </w:rPr>
        <w:t>hA</w:t>
      </w:r>
      <w:proofErr w:type="spellEnd"/>
      <w:r w:rsidRPr="00315136">
        <w:rPr>
          <w:rFonts w:ascii="Times New Roman" w:hAnsi="Times New Roman" w:cs="Times New Roman"/>
          <w:sz w:val="20"/>
          <w:szCs w:val="20"/>
          <w:lang w:val="fr-FR"/>
        </w:rPr>
        <w:t>-ti</w:t>
      </w:r>
      <w:r w:rsidRPr="00315136">
        <w:rPr>
          <w:rFonts w:ascii="Times New Roman" w:hAnsi="Times New Roman" w:cs="Times New Roman"/>
          <w:sz w:val="20"/>
          <w:szCs w:val="20"/>
          <w:lang w:val="fr-FR"/>
        </w:rPr>
        <w:tab/>
      </w:r>
      <w:r w:rsidRPr="00315136">
        <w:rPr>
          <w:rFonts w:ascii="Times New Roman" w:hAnsi="Times New Roman" w:cs="Times New Roman"/>
          <w:sz w:val="20"/>
          <w:szCs w:val="20"/>
          <w:lang w:val="fr-FR"/>
        </w:rPr>
        <w:tab/>
      </w:r>
      <w:proofErr w:type="spellStart"/>
      <w:r w:rsidRPr="00315136">
        <w:rPr>
          <w:rFonts w:ascii="Times New Roman" w:hAnsi="Times New Roman" w:cs="Times New Roman"/>
          <w:sz w:val="20"/>
          <w:szCs w:val="20"/>
          <w:lang w:val="fr-FR"/>
        </w:rPr>
        <w:t>mam'asa-mula</w:t>
      </w:r>
      <w:proofErr w:type="spellEnd"/>
    </w:p>
    <w:p w14:paraId="1196EC77"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two</w:t>
      </w:r>
      <w:r w:rsidRPr="00315136">
        <w:rPr>
          <w:rFonts w:ascii="Times New Roman" w:hAnsi="Times New Roman" w:cs="Times New Roman"/>
          <w:sz w:val="20"/>
          <w:szCs w:val="20"/>
        </w:rPr>
        <w:tab/>
      </w:r>
      <w:proofErr w:type="gramStart"/>
      <w:r w:rsidRPr="00315136">
        <w:rPr>
          <w:rFonts w:ascii="Times New Roman" w:hAnsi="Times New Roman" w:cs="Times New Roman"/>
          <w:sz w:val="20"/>
          <w:szCs w:val="20"/>
        </w:rPr>
        <w:t>boy</w:t>
      </w:r>
      <w:proofErr w:type="gramEnd"/>
      <w:r w:rsidRPr="00315136">
        <w:rPr>
          <w:rFonts w:ascii="Times New Roman" w:hAnsi="Times New Roman" w:cs="Times New Roman"/>
          <w:sz w:val="20"/>
          <w:szCs w:val="20"/>
        </w:rPr>
        <w:tab/>
      </w:r>
      <w:r w:rsidRPr="00315136">
        <w:rPr>
          <w:rFonts w:ascii="Times New Roman" w:hAnsi="Times New Roman" w:cs="Times New Roman"/>
          <w:sz w:val="20"/>
          <w:szCs w:val="20"/>
        </w:rPr>
        <w:tab/>
        <w:t>so</w:t>
      </w:r>
      <w:r w:rsidRPr="00315136">
        <w:rPr>
          <w:rFonts w:ascii="Times New Roman" w:hAnsi="Times New Roman" w:cs="Times New Roman"/>
          <w:sz w:val="20"/>
          <w:szCs w:val="20"/>
        </w:rPr>
        <w:tab/>
      </w:r>
      <w:r w:rsidRPr="00315136">
        <w:rPr>
          <w:rFonts w:ascii="Times New Roman" w:hAnsi="Times New Roman" w:cs="Times New Roman"/>
          <w:sz w:val="20"/>
          <w:szCs w:val="20"/>
        </w:rPr>
        <w:tab/>
        <w:t>live-PST-3PL</w:t>
      </w:r>
      <w:r w:rsidRPr="00315136">
        <w:rPr>
          <w:rFonts w:ascii="Times New Roman" w:hAnsi="Times New Roman" w:cs="Times New Roman"/>
          <w:sz w:val="20"/>
          <w:szCs w:val="20"/>
        </w:rPr>
        <w:tab/>
      </w:r>
      <w:r w:rsidRPr="00315136">
        <w:rPr>
          <w:rFonts w:ascii="Times New Roman" w:hAnsi="Times New Roman" w:cs="Times New Roman"/>
          <w:sz w:val="20"/>
          <w:szCs w:val="20"/>
        </w:rPr>
        <w:tab/>
        <w:t>wife-ASS</w:t>
      </w:r>
    </w:p>
    <w:p w14:paraId="65FA5976"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два</w:t>
      </w:r>
      <w:r w:rsidRPr="00315136">
        <w:rPr>
          <w:rFonts w:ascii="Times New Roman" w:hAnsi="Times New Roman" w:cs="Times New Roman"/>
          <w:sz w:val="20"/>
          <w:szCs w:val="20"/>
          <w:lang w:val="ru-RU"/>
        </w:rPr>
        <w:tab/>
        <w:t>мальчик</w:t>
      </w:r>
      <w:r w:rsidRPr="00315136">
        <w:rPr>
          <w:rFonts w:ascii="Times New Roman" w:hAnsi="Times New Roman" w:cs="Times New Roman"/>
          <w:sz w:val="20"/>
          <w:szCs w:val="20"/>
          <w:lang w:val="ru-RU"/>
        </w:rPr>
        <w:tab/>
        <w:t>так</w:t>
      </w:r>
      <w:r w:rsidRPr="00315136">
        <w:rPr>
          <w:rFonts w:ascii="Times New Roman" w:hAnsi="Times New Roman" w:cs="Times New Roman"/>
          <w:sz w:val="20"/>
          <w:szCs w:val="20"/>
          <w:lang w:val="ru-RU"/>
        </w:rPr>
        <w:tab/>
      </w:r>
      <w:r w:rsidRPr="00315136">
        <w:rPr>
          <w:rFonts w:ascii="Times New Roman" w:hAnsi="Times New Roman" w:cs="Times New Roman"/>
          <w:sz w:val="20"/>
          <w:szCs w:val="20"/>
          <w:lang w:val="ru-RU"/>
        </w:rPr>
        <w:tab/>
        <w:t>жить-</w:t>
      </w:r>
      <w:r w:rsidRPr="00315136">
        <w:rPr>
          <w:rFonts w:ascii="Times New Roman" w:hAnsi="Times New Roman" w:cs="Times New Roman"/>
          <w:sz w:val="20"/>
          <w:szCs w:val="20"/>
        </w:rPr>
        <w:t>PST</w:t>
      </w:r>
      <w:r w:rsidRPr="00315136">
        <w:rPr>
          <w:rFonts w:ascii="Times New Roman" w:hAnsi="Times New Roman" w:cs="Times New Roman"/>
          <w:sz w:val="20"/>
          <w:szCs w:val="20"/>
          <w:lang w:val="ru-RU"/>
        </w:rPr>
        <w:t>-3</w:t>
      </w:r>
      <w:r w:rsidRPr="00315136">
        <w:rPr>
          <w:rFonts w:ascii="Times New Roman" w:hAnsi="Times New Roman" w:cs="Times New Roman"/>
          <w:sz w:val="20"/>
          <w:szCs w:val="20"/>
        </w:rPr>
        <w:t>PL</w:t>
      </w:r>
      <w:r w:rsidRPr="00315136">
        <w:rPr>
          <w:rFonts w:ascii="Times New Roman" w:hAnsi="Times New Roman" w:cs="Times New Roman"/>
          <w:sz w:val="20"/>
          <w:szCs w:val="20"/>
          <w:lang w:val="ru-RU"/>
        </w:rPr>
        <w:tab/>
        <w:t>жена-</w:t>
      </w:r>
      <w:r w:rsidRPr="00315136">
        <w:rPr>
          <w:rFonts w:ascii="Times New Roman" w:hAnsi="Times New Roman" w:cs="Times New Roman"/>
          <w:sz w:val="20"/>
          <w:szCs w:val="20"/>
        </w:rPr>
        <w:t>ASS</w:t>
      </w:r>
    </w:p>
    <w:p w14:paraId="5046E19A"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num</w:t>
      </w:r>
      <w:r w:rsidRPr="00315136">
        <w:rPr>
          <w:rFonts w:ascii="Times New Roman" w:hAnsi="Times New Roman" w:cs="Times New Roman"/>
          <w:sz w:val="20"/>
          <w:szCs w:val="20"/>
        </w:rPr>
        <w:tab/>
        <w:t>n</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adv</w:t>
      </w:r>
      <w:r w:rsidRPr="00315136">
        <w:rPr>
          <w:rFonts w:ascii="Times New Roman" w:hAnsi="Times New Roman" w:cs="Times New Roman"/>
          <w:sz w:val="20"/>
          <w:szCs w:val="20"/>
        </w:rPr>
        <w:tab/>
        <w:t>v-TAM1-</w:t>
      </w:r>
      <w:r w:rsidRPr="00315136">
        <w:rPr>
          <w:rFonts w:ascii="Times New Roman" w:hAnsi="Times New Roman" w:cs="Times New Roman"/>
          <w:sz w:val="20"/>
          <w:szCs w:val="20"/>
        </w:rPr>
        <w:tab/>
      </w:r>
      <w:r w:rsidRPr="00315136">
        <w:rPr>
          <w:rFonts w:ascii="Times New Roman" w:hAnsi="Times New Roman" w:cs="Times New Roman"/>
          <w:sz w:val="20"/>
          <w:szCs w:val="20"/>
        </w:rPr>
        <w:tab/>
      </w:r>
      <w:r w:rsidRPr="00315136">
        <w:rPr>
          <w:rFonts w:ascii="Times New Roman" w:hAnsi="Times New Roman" w:cs="Times New Roman"/>
          <w:sz w:val="20"/>
          <w:szCs w:val="20"/>
        </w:rPr>
        <w:tab/>
        <w:t>pers</w:t>
      </w:r>
      <w:r w:rsidRPr="00315136">
        <w:rPr>
          <w:rFonts w:ascii="Times New Roman" w:hAnsi="Times New Roman" w:cs="Times New Roman"/>
          <w:sz w:val="20"/>
          <w:szCs w:val="20"/>
        </w:rPr>
        <w:tab/>
        <w:t>n-pl</w:t>
      </w:r>
    </w:p>
    <w:p w14:paraId="4A49B3B3" w14:textId="77777777" w:rsidR="00F5003B" w:rsidRPr="00315136" w:rsidRDefault="00F5003B" w:rsidP="00F5003B">
      <w:pPr>
        <w:tabs>
          <w:tab w:val="left" w:pos="284"/>
        </w:tabs>
        <w:rPr>
          <w:rFonts w:ascii="Times New Roman" w:hAnsi="Times New Roman" w:cs="Times New Roman"/>
          <w:sz w:val="20"/>
          <w:szCs w:val="20"/>
        </w:rPr>
      </w:pPr>
    </w:p>
    <w:p w14:paraId="087FC34E" w14:textId="77777777" w:rsidR="00F5003B" w:rsidRPr="00315136" w:rsidRDefault="00F5003B" w:rsidP="00F5003B">
      <w:pPr>
        <w:tabs>
          <w:tab w:val="left" w:pos="284"/>
        </w:tabs>
        <w:rPr>
          <w:rFonts w:ascii="Times New Roman" w:hAnsi="Times New Roman" w:cs="Times New Roman"/>
          <w:sz w:val="20"/>
          <w:szCs w:val="20"/>
          <w:lang w:val="ru-RU"/>
        </w:rPr>
      </w:pPr>
      <w:r w:rsidRPr="00315136">
        <w:rPr>
          <w:rFonts w:ascii="Times New Roman" w:hAnsi="Times New Roman" w:cs="Times New Roman"/>
          <w:sz w:val="20"/>
          <w:szCs w:val="20"/>
          <w:lang w:val="ru-RU"/>
        </w:rPr>
        <w:t xml:space="preserve">А два парня так и жили со своими женами. </w:t>
      </w:r>
    </w:p>
    <w:p w14:paraId="287442AE" w14:textId="77777777" w:rsidR="00F5003B" w:rsidRPr="00315136" w:rsidRDefault="00F5003B" w:rsidP="00F5003B">
      <w:pPr>
        <w:tabs>
          <w:tab w:val="left" w:pos="284"/>
        </w:tabs>
        <w:rPr>
          <w:rStyle w:val="freetranslationEnglish"/>
          <w:rFonts w:ascii="Times New Roman" w:eastAsiaTheme="majorEastAsia" w:hAnsi="Times New Roman" w:cs="Times New Roman"/>
          <w:sz w:val="20"/>
          <w:szCs w:val="20"/>
        </w:rPr>
      </w:pPr>
      <w:r w:rsidRPr="00315136">
        <w:rPr>
          <w:rStyle w:val="freetranslationEnglish"/>
          <w:rFonts w:ascii="Times New Roman" w:eastAsiaTheme="majorEastAsia" w:hAnsi="Times New Roman" w:cs="Times New Roman"/>
          <w:sz w:val="20"/>
          <w:szCs w:val="20"/>
        </w:rPr>
        <w:t>And two guys lived with their wives.</w:t>
      </w:r>
    </w:p>
    <w:p w14:paraId="0F2EE1A9" w14:textId="77777777" w:rsidR="00F5003B" w:rsidRPr="00315136" w:rsidRDefault="00F5003B" w:rsidP="00F5003B">
      <w:pPr>
        <w:tabs>
          <w:tab w:val="left" w:pos="284"/>
        </w:tabs>
        <w:rPr>
          <w:rFonts w:ascii="Times New Roman" w:hAnsi="Times New Roman" w:cs="Times New Roman"/>
          <w:sz w:val="20"/>
          <w:szCs w:val="20"/>
        </w:rPr>
      </w:pPr>
    </w:p>
    <w:p w14:paraId="1493B8B5" w14:textId="77777777" w:rsidR="00F5003B" w:rsidRPr="00315136" w:rsidRDefault="00F5003B" w:rsidP="00F5003B">
      <w:pPr>
        <w:tabs>
          <w:tab w:val="left" w:pos="284"/>
        </w:tabs>
        <w:outlineLvl w:val="0"/>
        <w:rPr>
          <w:rFonts w:ascii="Times New Roman" w:hAnsi="Times New Roman" w:cs="Times New Roman"/>
          <w:sz w:val="20"/>
          <w:szCs w:val="20"/>
        </w:rPr>
      </w:pPr>
      <w:r w:rsidRPr="00315136">
        <w:rPr>
          <w:rFonts w:ascii="Times New Roman" w:hAnsi="Times New Roman" w:cs="Times New Roman"/>
          <w:sz w:val="20"/>
          <w:szCs w:val="20"/>
        </w:rPr>
        <w:t>Baskakova_III.03.058</w:t>
      </w:r>
    </w:p>
    <w:p w14:paraId="0221C6F5" w14:textId="77777777" w:rsidR="00F5003B" w:rsidRPr="00315136" w:rsidRDefault="00F5003B" w:rsidP="00F5003B">
      <w:pPr>
        <w:tabs>
          <w:tab w:val="left" w:pos="284"/>
        </w:tabs>
        <w:rPr>
          <w:rFonts w:ascii="Times New Roman" w:hAnsi="Times New Roman" w:cs="Times New Roman"/>
          <w:sz w:val="20"/>
          <w:szCs w:val="20"/>
        </w:rPr>
      </w:pPr>
    </w:p>
    <w:p w14:paraId="64DA5841"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ələtətə</w:t>
      </w:r>
      <w:proofErr w:type="spellEnd"/>
      <w:r w:rsidRPr="00315136">
        <w:rPr>
          <w:rFonts w:ascii="Times New Roman" w:hAnsi="Times New Roman" w:cs="Times New Roman"/>
          <w:sz w:val="20"/>
          <w:szCs w:val="20"/>
        </w:rPr>
        <w:t>.</w:t>
      </w:r>
    </w:p>
    <w:p w14:paraId="277898BF" w14:textId="77777777" w:rsidR="00F5003B" w:rsidRPr="00315136" w:rsidRDefault="00F5003B" w:rsidP="00F5003B">
      <w:pPr>
        <w:tabs>
          <w:tab w:val="left" w:pos="284"/>
        </w:tabs>
        <w:rPr>
          <w:rFonts w:ascii="Times New Roman" w:hAnsi="Times New Roman" w:cs="Times New Roman"/>
          <w:sz w:val="20"/>
          <w:szCs w:val="20"/>
        </w:rPr>
      </w:pPr>
    </w:p>
    <w:p w14:paraId="5888ADC7"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Ele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tete.</w:t>
      </w:r>
    </w:p>
    <w:p w14:paraId="0E7F95B2"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ele</w:t>
      </w:r>
      <w:proofErr w:type="spellEnd"/>
      <w:r w:rsidRPr="00315136">
        <w:rPr>
          <w:rFonts w:ascii="Times New Roman" w:hAnsi="Times New Roman" w:cs="Times New Roman"/>
          <w:sz w:val="20"/>
          <w:szCs w:val="20"/>
        </w:rPr>
        <w:tab/>
      </w:r>
      <w:r w:rsidRPr="00315136">
        <w:rPr>
          <w:rFonts w:ascii="Times New Roman" w:hAnsi="Times New Roman" w:cs="Times New Roman"/>
          <w:sz w:val="20"/>
          <w:szCs w:val="20"/>
        </w:rPr>
        <w:tab/>
        <w:t>tete</w:t>
      </w:r>
    </w:p>
    <w:p w14:paraId="4F9E7E71"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end</w:t>
      </w:r>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end</w:t>
      </w:r>
      <w:proofErr w:type="spellEnd"/>
    </w:p>
    <w:p w14:paraId="0E659869"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конец</w:t>
      </w:r>
      <w:proofErr w:type="spellEnd"/>
      <w:r w:rsidRPr="00315136">
        <w:rPr>
          <w:rFonts w:ascii="Times New Roman" w:hAnsi="Times New Roman" w:cs="Times New Roman"/>
          <w:sz w:val="20"/>
          <w:szCs w:val="20"/>
        </w:rPr>
        <w:tab/>
      </w:r>
      <w:proofErr w:type="spellStart"/>
      <w:r w:rsidRPr="00315136">
        <w:rPr>
          <w:rFonts w:ascii="Times New Roman" w:hAnsi="Times New Roman" w:cs="Times New Roman"/>
          <w:sz w:val="20"/>
          <w:szCs w:val="20"/>
        </w:rPr>
        <w:t>кончаться</w:t>
      </w:r>
      <w:proofErr w:type="spellEnd"/>
    </w:p>
    <w:p w14:paraId="6A94A213" w14:textId="77777777" w:rsidR="00F5003B" w:rsidRPr="00315136" w:rsidRDefault="00F5003B" w:rsidP="00F5003B">
      <w:pPr>
        <w:tabs>
          <w:tab w:val="left" w:pos="284"/>
        </w:tabs>
        <w:rPr>
          <w:rFonts w:ascii="Times New Roman" w:hAnsi="Times New Roman" w:cs="Times New Roman"/>
          <w:sz w:val="20"/>
          <w:szCs w:val="20"/>
        </w:rPr>
      </w:pPr>
      <w:r w:rsidRPr="00315136">
        <w:rPr>
          <w:rFonts w:ascii="Times New Roman" w:hAnsi="Times New Roman" w:cs="Times New Roman"/>
          <w:sz w:val="20"/>
          <w:szCs w:val="20"/>
        </w:rPr>
        <w:t>n</w:t>
      </w:r>
      <w:r w:rsidRPr="00315136">
        <w:rPr>
          <w:rFonts w:ascii="Times New Roman" w:hAnsi="Times New Roman" w:cs="Times New Roman"/>
          <w:sz w:val="20"/>
          <w:szCs w:val="20"/>
        </w:rPr>
        <w:tab/>
      </w:r>
      <w:r w:rsidRPr="00315136">
        <w:rPr>
          <w:rFonts w:ascii="Times New Roman" w:hAnsi="Times New Roman" w:cs="Times New Roman"/>
          <w:sz w:val="20"/>
          <w:szCs w:val="20"/>
        </w:rPr>
        <w:tab/>
        <w:t>v</w:t>
      </w:r>
    </w:p>
    <w:p w14:paraId="631A9A00" w14:textId="77777777" w:rsidR="00F5003B" w:rsidRPr="00315136" w:rsidRDefault="00F5003B" w:rsidP="00F5003B">
      <w:pPr>
        <w:tabs>
          <w:tab w:val="left" w:pos="284"/>
        </w:tabs>
        <w:rPr>
          <w:rFonts w:ascii="Times New Roman" w:hAnsi="Times New Roman" w:cs="Times New Roman"/>
          <w:sz w:val="20"/>
          <w:szCs w:val="20"/>
        </w:rPr>
      </w:pPr>
      <w:proofErr w:type="spellStart"/>
      <w:r w:rsidRPr="00315136">
        <w:rPr>
          <w:rFonts w:ascii="Times New Roman" w:hAnsi="Times New Roman" w:cs="Times New Roman"/>
          <w:sz w:val="20"/>
          <w:szCs w:val="20"/>
        </w:rPr>
        <w:t>Вот</w:t>
      </w:r>
      <w:proofErr w:type="spellEnd"/>
      <w:r w:rsidRPr="00315136">
        <w:rPr>
          <w:rFonts w:ascii="Times New Roman" w:hAnsi="Times New Roman" w:cs="Times New Roman"/>
          <w:sz w:val="20"/>
          <w:szCs w:val="20"/>
        </w:rPr>
        <w:t xml:space="preserve"> и </w:t>
      </w:r>
      <w:proofErr w:type="spellStart"/>
      <w:r w:rsidRPr="00315136">
        <w:rPr>
          <w:rFonts w:ascii="Times New Roman" w:hAnsi="Times New Roman" w:cs="Times New Roman"/>
          <w:sz w:val="20"/>
          <w:szCs w:val="20"/>
        </w:rPr>
        <w:t>все</w:t>
      </w:r>
      <w:proofErr w:type="spellEnd"/>
      <w:r w:rsidRPr="00315136">
        <w:rPr>
          <w:rFonts w:ascii="Times New Roman" w:hAnsi="Times New Roman" w:cs="Times New Roman"/>
          <w:sz w:val="20"/>
          <w:szCs w:val="20"/>
        </w:rPr>
        <w:t xml:space="preserve">. </w:t>
      </w:r>
    </w:p>
    <w:p w14:paraId="0E92EFCF" w14:textId="77777777" w:rsidR="00F5003B" w:rsidRPr="00315136" w:rsidRDefault="00F5003B" w:rsidP="00F5003B">
      <w:pPr>
        <w:tabs>
          <w:tab w:val="left" w:pos="284"/>
        </w:tabs>
        <w:rPr>
          <w:rFonts w:ascii="Times New Roman" w:hAnsi="Times New Roman" w:cs="Times New Roman"/>
          <w:sz w:val="20"/>
          <w:szCs w:val="20"/>
        </w:rPr>
      </w:pPr>
      <w:r w:rsidRPr="00315136">
        <w:rPr>
          <w:rStyle w:val="freetranslationEnglish"/>
          <w:rFonts w:ascii="Times New Roman" w:eastAsiaTheme="majorEastAsia" w:hAnsi="Times New Roman" w:cs="Times New Roman"/>
          <w:sz w:val="20"/>
          <w:szCs w:val="20"/>
        </w:rPr>
        <w:t>That is all.</w:t>
      </w:r>
    </w:p>
    <w:p w14:paraId="12A241B4" w14:textId="4D366DB2" w:rsidR="00A1679E" w:rsidRPr="00F5003B" w:rsidRDefault="00A1679E" w:rsidP="00F5003B"/>
    <w:sectPr w:rsidR="00A1679E" w:rsidRPr="00F5003B" w:rsidSect="00C65A4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lvlText w:val="%1."/>
      <w:lvlJc w:val="right"/>
      <w:pPr>
        <w:tabs>
          <w:tab w:val="num" w:pos="360"/>
        </w:tabs>
        <w:ind w:left="720" w:hanging="360"/>
      </w:pPr>
      <w:rPr>
        <w:rFonts w:cs="Times New Roman"/>
        <w:u w:val="none"/>
      </w:rPr>
    </w:lvl>
    <w:lvl w:ilvl="1">
      <w:start w:val="1"/>
      <w:numFmt w:val="upperLetter"/>
      <w:lvlText w:val="%2."/>
      <w:lvlJc w:val="left"/>
      <w:pPr>
        <w:tabs>
          <w:tab w:val="num" w:pos="1080"/>
        </w:tabs>
        <w:ind w:left="1440" w:hanging="360"/>
      </w:pPr>
      <w:rPr>
        <w:rFonts w:cs="Times New Roman"/>
        <w:u w:val="none"/>
      </w:rPr>
    </w:lvl>
    <w:lvl w:ilvl="2">
      <w:start w:val="1"/>
      <w:numFmt w:val="decimal"/>
      <w:lvlText w:val="%3."/>
      <w:lvlJc w:val="left"/>
      <w:pPr>
        <w:tabs>
          <w:tab w:val="num" w:pos="1800"/>
        </w:tabs>
        <w:ind w:left="2160" w:hanging="180"/>
      </w:pPr>
      <w:rPr>
        <w:rFonts w:cs="Times New Roman"/>
        <w:u w:val="none"/>
      </w:rPr>
    </w:lvl>
    <w:lvl w:ilvl="3">
      <w:start w:val="1"/>
      <w:numFmt w:val="lowerLetter"/>
      <w:lvlText w:val="%4)"/>
      <w:lvlJc w:val="left"/>
      <w:pPr>
        <w:tabs>
          <w:tab w:val="num" w:pos="2520"/>
        </w:tabs>
        <w:ind w:left="2880" w:hanging="360"/>
      </w:pPr>
      <w:rPr>
        <w:rFonts w:cs="Times New Roman"/>
        <w:u w:val="none"/>
      </w:rPr>
    </w:lvl>
    <w:lvl w:ilvl="4">
      <w:start w:val="1"/>
      <w:numFmt w:val="decimal"/>
      <w:lvlText w:val="(%5)"/>
      <w:lvlJc w:val="left"/>
      <w:pPr>
        <w:tabs>
          <w:tab w:val="num" w:pos="3240"/>
        </w:tabs>
        <w:ind w:left="3600" w:hanging="360"/>
      </w:pPr>
      <w:rPr>
        <w:rFonts w:cs="Times New Roman"/>
        <w:u w:val="none"/>
      </w:rPr>
    </w:lvl>
    <w:lvl w:ilvl="5">
      <w:start w:val="1"/>
      <w:numFmt w:val="lowerLetter"/>
      <w:lvlText w:val="(%6)"/>
      <w:lvlJc w:val="left"/>
      <w:pPr>
        <w:tabs>
          <w:tab w:val="num" w:pos="3960"/>
        </w:tabs>
        <w:ind w:left="4320" w:hanging="180"/>
      </w:pPr>
      <w:rPr>
        <w:rFonts w:cs="Times New Roman"/>
        <w:u w:val="none"/>
      </w:rPr>
    </w:lvl>
    <w:lvl w:ilvl="6">
      <w:start w:val="1"/>
      <w:numFmt w:val="lowerRoman"/>
      <w:lvlText w:val="(%7)"/>
      <w:lvlJc w:val="righ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3"/>
    <w:multiLevelType w:val="multilevel"/>
    <w:tmpl w:val="00000003"/>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3" w15:restartNumberingAfterBreak="0">
    <w:nsid w:val="06256A46"/>
    <w:multiLevelType w:val="multilevel"/>
    <w:tmpl w:val="A274DB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0C222A2A"/>
    <w:multiLevelType w:val="multilevel"/>
    <w:tmpl w:val="B45A8F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5A33BBD"/>
    <w:multiLevelType w:val="multilevel"/>
    <w:tmpl w:val="EA9A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0634E"/>
    <w:multiLevelType w:val="multilevel"/>
    <w:tmpl w:val="DF264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872616854">
    <w:abstractNumId w:val="0"/>
  </w:num>
  <w:num w:numId="2" w16cid:durableId="304286675">
    <w:abstractNumId w:val="1"/>
  </w:num>
  <w:num w:numId="3" w16cid:durableId="1600286917">
    <w:abstractNumId w:val="2"/>
  </w:num>
  <w:num w:numId="4" w16cid:durableId="155726703">
    <w:abstractNumId w:val="5"/>
  </w:num>
  <w:num w:numId="5" w16cid:durableId="1732658762">
    <w:abstractNumId w:val="3"/>
  </w:num>
  <w:num w:numId="6" w16cid:durableId="979727645">
    <w:abstractNumId w:val="4"/>
  </w:num>
  <w:num w:numId="7" w16cid:durableId="1040320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3B"/>
    <w:rsid w:val="00A1679E"/>
    <w:rsid w:val="00C65A44"/>
    <w:rsid w:val="00F50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8FFCCFA"/>
  <w15:chartTrackingRefBased/>
  <w15:docId w15:val="{B170B2D3-B63C-A04E-BF3A-3841F7C7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03B"/>
    <w:pPr>
      <w:spacing w:line="276" w:lineRule="auto"/>
    </w:pPr>
    <w:rPr>
      <w:rFonts w:ascii="Arial" w:eastAsia="Times New Roman" w:hAnsi="Arial" w:cs="Arial"/>
      <w:color w:val="000000"/>
      <w:sz w:val="22"/>
      <w:szCs w:val="22"/>
      <w:lang w:val="en-US"/>
    </w:rPr>
  </w:style>
  <w:style w:type="paragraph" w:styleId="1">
    <w:name w:val="heading 1"/>
    <w:basedOn w:val="a"/>
    <w:next w:val="a"/>
    <w:link w:val="10"/>
    <w:uiPriority w:val="9"/>
    <w:qFormat/>
    <w:rsid w:val="00F5003B"/>
    <w:pPr>
      <w:keepNext/>
      <w:keepLines/>
      <w:spacing w:before="400" w:after="120"/>
      <w:outlineLvl w:val="0"/>
    </w:pPr>
    <w:rPr>
      <w:sz w:val="40"/>
      <w:szCs w:val="40"/>
    </w:rPr>
  </w:style>
  <w:style w:type="paragraph" w:styleId="2">
    <w:name w:val="heading 2"/>
    <w:basedOn w:val="a"/>
    <w:next w:val="a"/>
    <w:link w:val="20"/>
    <w:uiPriority w:val="9"/>
    <w:qFormat/>
    <w:rsid w:val="00F5003B"/>
    <w:pPr>
      <w:keepNext/>
      <w:keepLines/>
      <w:spacing w:before="360" w:after="120"/>
      <w:outlineLvl w:val="1"/>
    </w:pPr>
    <w:rPr>
      <w:sz w:val="32"/>
      <w:szCs w:val="32"/>
    </w:rPr>
  </w:style>
  <w:style w:type="paragraph" w:styleId="3">
    <w:name w:val="heading 3"/>
    <w:basedOn w:val="a"/>
    <w:next w:val="a"/>
    <w:link w:val="30"/>
    <w:uiPriority w:val="9"/>
    <w:qFormat/>
    <w:rsid w:val="00F5003B"/>
    <w:pPr>
      <w:keepNext/>
      <w:keepLines/>
      <w:spacing w:before="320" w:after="80"/>
      <w:outlineLvl w:val="2"/>
    </w:pPr>
    <w:rPr>
      <w:color w:val="434343"/>
      <w:sz w:val="28"/>
      <w:szCs w:val="28"/>
    </w:rPr>
  </w:style>
  <w:style w:type="paragraph" w:styleId="4">
    <w:name w:val="heading 4"/>
    <w:basedOn w:val="a"/>
    <w:next w:val="a"/>
    <w:link w:val="40"/>
    <w:uiPriority w:val="9"/>
    <w:qFormat/>
    <w:rsid w:val="00F5003B"/>
    <w:pPr>
      <w:keepNext/>
      <w:keepLines/>
      <w:spacing w:before="280" w:after="80"/>
      <w:outlineLvl w:val="3"/>
    </w:pPr>
    <w:rPr>
      <w:color w:val="666666"/>
      <w:sz w:val="24"/>
      <w:szCs w:val="24"/>
    </w:rPr>
  </w:style>
  <w:style w:type="paragraph" w:styleId="5">
    <w:name w:val="heading 5"/>
    <w:basedOn w:val="a"/>
    <w:next w:val="a"/>
    <w:link w:val="50"/>
    <w:uiPriority w:val="9"/>
    <w:qFormat/>
    <w:rsid w:val="00F5003B"/>
    <w:pPr>
      <w:keepNext/>
      <w:keepLines/>
      <w:spacing w:before="240" w:after="80"/>
      <w:outlineLvl w:val="4"/>
    </w:pPr>
    <w:rPr>
      <w:color w:val="666666"/>
    </w:rPr>
  </w:style>
  <w:style w:type="paragraph" w:styleId="6">
    <w:name w:val="heading 6"/>
    <w:basedOn w:val="a"/>
    <w:next w:val="a"/>
    <w:link w:val="60"/>
    <w:uiPriority w:val="9"/>
    <w:qFormat/>
    <w:rsid w:val="00F5003B"/>
    <w:pPr>
      <w:keepNext/>
      <w:keepLines/>
      <w:spacing w:before="240" w:after="80"/>
      <w:outlineLvl w:val="5"/>
    </w:pPr>
    <w:rPr>
      <w:i/>
      <w:iCs/>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03B"/>
    <w:rPr>
      <w:rFonts w:ascii="Arial" w:eastAsia="Times New Roman" w:hAnsi="Arial" w:cs="Arial"/>
      <w:color w:val="000000"/>
      <w:sz w:val="40"/>
      <w:szCs w:val="40"/>
      <w:lang w:val="en-US"/>
    </w:rPr>
  </w:style>
  <w:style w:type="character" w:customStyle="1" w:styleId="20">
    <w:name w:val="Заголовок 2 Знак"/>
    <w:basedOn w:val="a0"/>
    <w:link w:val="2"/>
    <w:uiPriority w:val="9"/>
    <w:rsid w:val="00F5003B"/>
    <w:rPr>
      <w:rFonts w:ascii="Arial" w:eastAsia="Times New Roman" w:hAnsi="Arial" w:cs="Arial"/>
      <w:color w:val="000000"/>
      <w:sz w:val="32"/>
      <w:szCs w:val="32"/>
      <w:lang w:val="en-US"/>
    </w:rPr>
  </w:style>
  <w:style w:type="character" w:customStyle="1" w:styleId="30">
    <w:name w:val="Заголовок 3 Знак"/>
    <w:basedOn w:val="a0"/>
    <w:link w:val="3"/>
    <w:uiPriority w:val="9"/>
    <w:rsid w:val="00F5003B"/>
    <w:rPr>
      <w:rFonts w:ascii="Arial" w:eastAsia="Times New Roman" w:hAnsi="Arial" w:cs="Arial"/>
      <w:color w:val="434343"/>
      <w:sz w:val="28"/>
      <w:szCs w:val="28"/>
      <w:lang w:val="en-US"/>
    </w:rPr>
  </w:style>
  <w:style w:type="character" w:customStyle="1" w:styleId="40">
    <w:name w:val="Заголовок 4 Знак"/>
    <w:basedOn w:val="a0"/>
    <w:link w:val="4"/>
    <w:uiPriority w:val="9"/>
    <w:rsid w:val="00F5003B"/>
    <w:rPr>
      <w:rFonts w:ascii="Arial" w:eastAsia="Times New Roman" w:hAnsi="Arial" w:cs="Arial"/>
      <w:color w:val="666666"/>
      <w:lang w:val="en-US"/>
    </w:rPr>
  </w:style>
  <w:style w:type="character" w:customStyle="1" w:styleId="50">
    <w:name w:val="Заголовок 5 Знак"/>
    <w:basedOn w:val="a0"/>
    <w:link w:val="5"/>
    <w:uiPriority w:val="9"/>
    <w:rsid w:val="00F5003B"/>
    <w:rPr>
      <w:rFonts w:ascii="Arial" w:eastAsia="Times New Roman" w:hAnsi="Arial" w:cs="Arial"/>
      <w:color w:val="666666"/>
      <w:sz w:val="22"/>
      <w:szCs w:val="22"/>
      <w:lang w:val="en-US"/>
    </w:rPr>
  </w:style>
  <w:style w:type="character" w:customStyle="1" w:styleId="60">
    <w:name w:val="Заголовок 6 Знак"/>
    <w:basedOn w:val="a0"/>
    <w:link w:val="6"/>
    <w:uiPriority w:val="9"/>
    <w:rsid w:val="00F5003B"/>
    <w:rPr>
      <w:rFonts w:ascii="Arial" w:eastAsia="Times New Roman" w:hAnsi="Arial" w:cs="Arial"/>
      <w:i/>
      <w:iCs/>
      <w:color w:val="666666"/>
      <w:sz w:val="22"/>
      <w:szCs w:val="22"/>
      <w:lang w:val="en-US"/>
    </w:rPr>
  </w:style>
  <w:style w:type="paragraph" w:styleId="a3">
    <w:name w:val="Title"/>
    <w:basedOn w:val="a"/>
    <w:link w:val="a4"/>
    <w:uiPriority w:val="10"/>
    <w:qFormat/>
    <w:rsid w:val="00F5003B"/>
    <w:pPr>
      <w:keepNext/>
      <w:keepLines/>
      <w:spacing w:after="60"/>
    </w:pPr>
    <w:rPr>
      <w:sz w:val="52"/>
      <w:szCs w:val="52"/>
    </w:rPr>
  </w:style>
  <w:style w:type="character" w:customStyle="1" w:styleId="a4">
    <w:name w:val="Заголовок Знак"/>
    <w:basedOn w:val="a0"/>
    <w:link w:val="a3"/>
    <w:uiPriority w:val="10"/>
    <w:rsid w:val="00F5003B"/>
    <w:rPr>
      <w:rFonts w:ascii="Arial" w:eastAsia="Times New Roman" w:hAnsi="Arial" w:cs="Arial"/>
      <w:color w:val="000000"/>
      <w:sz w:val="52"/>
      <w:szCs w:val="52"/>
      <w:lang w:val="en-US"/>
    </w:rPr>
  </w:style>
  <w:style w:type="paragraph" w:styleId="a5">
    <w:name w:val="Subtitle"/>
    <w:basedOn w:val="a"/>
    <w:link w:val="a6"/>
    <w:uiPriority w:val="11"/>
    <w:qFormat/>
    <w:rsid w:val="00F5003B"/>
    <w:pPr>
      <w:keepNext/>
      <w:keepLines/>
      <w:spacing w:after="320"/>
    </w:pPr>
    <w:rPr>
      <w:color w:val="666666"/>
      <w:sz w:val="30"/>
      <w:szCs w:val="30"/>
    </w:rPr>
  </w:style>
  <w:style w:type="character" w:customStyle="1" w:styleId="a6">
    <w:name w:val="Подзаголовок Знак"/>
    <w:basedOn w:val="a0"/>
    <w:link w:val="a5"/>
    <w:uiPriority w:val="11"/>
    <w:rsid w:val="00F5003B"/>
    <w:rPr>
      <w:rFonts w:ascii="Arial" w:eastAsia="Times New Roman" w:hAnsi="Arial" w:cs="Arial"/>
      <w:color w:val="666666"/>
      <w:sz w:val="30"/>
      <w:szCs w:val="30"/>
      <w:lang w:val="en-US"/>
    </w:rPr>
  </w:style>
  <w:style w:type="paragraph" w:styleId="a7">
    <w:name w:val="List Paragraph"/>
    <w:basedOn w:val="a"/>
    <w:uiPriority w:val="34"/>
    <w:qFormat/>
    <w:rsid w:val="00F5003B"/>
    <w:pPr>
      <w:ind w:left="720"/>
      <w:contextualSpacing/>
    </w:pPr>
  </w:style>
  <w:style w:type="paragraph" w:customStyle="1" w:styleId="Opros">
    <w:name w:val="Opros"/>
    <w:basedOn w:val="a"/>
    <w:link w:val="Opros0"/>
    <w:rsid w:val="00F5003B"/>
    <w:pPr>
      <w:suppressAutoHyphens/>
      <w:spacing w:line="240" w:lineRule="auto"/>
      <w:ind w:firstLine="397"/>
    </w:pPr>
    <w:rPr>
      <w:rFonts w:ascii="Times New Roman" w:eastAsia="SimSun" w:hAnsi="Times New Roman" w:cs="Times New Roman"/>
      <w:color w:val="auto"/>
      <w:lang w:val="ru-RU" w:eastAsia="ar-SA"/>
    </w:rPr>
  </w:style>
  <w:style w:type="character" w:customStyle="1" w:styleId="Opros0">
    <w:name w:val="Opros Знак"/>
    <w:basedOn w:val="a0"/>
    <w:link w:val="Opros"/>
    <w:locked/>
    <w:rsid w:val="00F5003B"/>
    <w:rPr>
      <w:rFonts w:ascii="Times New Roman" w:eastAsia="SimSun" w:hAnsi="Times New Roman" w:cs="Times New Roman"/>
      <w:sz w:val="22"/>
      <w:szCs w:val="22"/>
      <w:lang w:eastAsia="ar-SA"/>
    </w:rPr>
  </w:style>
  <w:style w:type="paragraph" w:styleId="a8">
    <w:name w:val="Body Text"/>
    <w:basedOn w:val="a"/>
    <w:link w:val="a9"/>
    <w:uiPriority w:val="99"/>
    <w:rsid w:val="00F5003B"/>
    <w:pPr>
      <w:suppressAutoHyphens/>
      <w:spacing w:after="120" w:line="240" w:lineRule="auto"/>
    </w:pPr>
    <w:rPr>
      <w:rFonts w:ascii="Times New Roman" w:eastAsia="SimSun" w:hAnsi="Times New Roman" w:cs="Times New Roman"/>
      <w:color w:val="auto"/>
      <w:sz w:val="24"/>
      <w:szCs w:val="24"/>
      <w:lang w:val="ru-RU" w:eastAsia="ar-SA"/>
    </w:rPr>
  </w:style>
  <w:style w:type="character" w:customStyle="1" w:styleId="a9">
    <w:name w:val="Основной текст Знак"/>
    <w:basedOn w:val="a0"/>
    <w:link w:val="a8"/>
    <w:uiPriority w:val="99"/>
    <w:rsid w:val="00F5003B"/>
    <w:rPr>
      <w:rFonts w:ascii="Times New Roman" w:eastAsia="SimSun" w:hAnsi="Times New Roman" w:cs="Times New Roman"/>
      <w:lang w:eastAsia="ar-SA"/>
    </w:rPr>
  </w:style>
  <w:style w:type="paragraph" w:styleId="aa">
    <w:name w:val="header"/>
    <w:basedOn w:val="a"/>
    <w:link w:val="ab"/>
    <w:uiPriority w:val="99"/>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character" w:customStyle="1" w:styleId="ab">
    <w:name w:val="Верхний колонтитул Знак"/>
    <w:basedOn w:val="a0"/>
    <w:link w:val="aa"/>
    <w:uiPriority w:val="99"/>
    <w:rsid w:val="00F5003B"/>
    <w:rPr>
      <w:rFonts w:ascii="Times New Roman" w:eastAsia="Times New Roman" w:hAnsi="Times New Roman" w:cs="Times New Roman"/>
      <w:sz w:val="20"/>
      <w:szCs w:val="20"/>
      <w:lang w:val="en-US" w:eastAsia="ar-SA"/>
    </w:rPr>
  </w:style>
  <w:style w:type="paragraph" w:styleId="ac">
    <w:name w:val="footer"/>
    <w:basedOn w:val="a"/>
    <w:link w:val="ad"/>
    <w:uiPriority w:val="99"/>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character" w:customStyle="1" w:styleId="ad">
    <w:name w:val="Нижний колонтитул Знак"/>
    <w:basedOn w:val="a0"/>
    <w:link w:val="ac"/>
    <w:uiPriority w:val="99"/>
    <w:rsid w:val="00F5003B"/>
    <w:rPr>
      <w:rFonts w:ascii="Times New Roman" w:eastAsia="Times New Roman" w:hAnsi="Times New Roman" w:cs="Times New Roman"/>
      <w:sz w:val="20"/>
      <w:szCs w:val="20"/>
      <w:lang w:val="en-US" w:eastAsia="ar-SA"/>
    </w:rPr>
  </w:style>
  <w:style w:type="paragraph" w:styleId="ae">
    <w:name w:val="Plain Text"/>
    <w:basedOn w:val="a"/>
    <w:link w:val="af"/>
    <w:uiPriority w:val="99"/>
    <w:rsid w:val="00F5003B"/>
    <w:pPr>
      <w:overflowPunct w:val="0"/>
      <w:autoSpaceDE w:val="0"/>
      <w:autoSpaceDN w:val="0"/>
      <w:adjustRightInd w:val="0"/>
      <w:spacing w:line="240" w:lineRule="auto"/>
      <w:textAlignment w:val="baseline"/>
    </w:pPr>
    <w:rPr>
      <w:rFonts w:ascii="Courier New" w:hAnsi="Courier New" w:cs="Courier New"/>
      <w:color w:val="auto"/>
      <w:sz w:val="20"/>
      <w:szCs w:val="20"/>
      <w:lang w:val="ru-RU" w:eastAsia="ru-RU"/>
    </w:rPr>
  </w:style>
  <w:style w:type="character" w:customStyle="1" w:styleId="af">
    <w:name w:val="Текст Знак"/>
    <w:basedOn w:val="a0"/>
    <w:link w:val="ae"/>
    <w:uiPriority w:val="99"/>
    <w:rsid w:val="00F5003B"/>
    <w:rPr>
      <w:rFonts w:ascii="Courier New" w:eastAsia="Times New Roman" w:hAnsi="Courier New" w:cs="Courier New"/>
      <w:sz w:val="20"/>
      <w:szCs w:val="20"/>
      <w:lang w:eastAsia="ru-RU"/>
    </w:rPr>
  </w:style>
  <w:style w:type="character" w:styleId="af0">
    <w:name w:val="footnote reference"/>
    <w:basedOn w:val="DefaultParagraphFont1"/>
    <w:uiPriority w:val="99"/>
    <w:rsid w:val="00F5003B"/>
    <w:rPr>
      <w:rFonts w:cs="Times New Roman"/>
    </w:rPr>
  </w:style>
  <w:style w:type="paragraph" w:styleId="af1">
    <w:name w:val="footnote text"/>
    <w:basedOn w:val="a"/>
    <w:link w:val="af2"/>
    <w:uiPriority w:val="99"/>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character" w:customStyle="1" w:styleId="af2">
    <w:name w:val="Текст сноски Знак"/>
    <w:basedOn w:val="a0"/>
    <w:link w:val="af1"/>
    <w:uiPriority w:val="99"/>
    <w:rsid w:val="00F5003B"/>
    <w:rPr>
      <w:rFonts w:ascii="Times New Roman" w:eastAsia="Times New Roman" w:hAnsi="Times New Roman" w:cs="Times New Roman"/>
      <w:sz w:val="20"/>
      <w:szCs w:val="20"/>
      <w:lang w:val="en-US" w:eastAsia="ar-SA"/>
    </w:rPr>
  </w:style>
  <w:style w:type="paragraph" w:customStyle="1" w:styleId="Barnaul">
    <w:name w:val="Barnaul"/>
    <w:basedOn w:val="a"/>
    <w:rsid w:val="00F5003B"/>
    <w:pPr>
      <w:spacing w:line="240" w:lineRule="auto"/>
      <w:ind w:firstLine="454"/>
      <w:jc w:val="both"/>
    </w:pPr>
    <w:rPr>
      <w:rFonts w:ascii="Times New Roman" w:hAnsi="Times New Roman" w:cs="Times New Roman"/>
      <w:color w:val="auto"/>
      <w:sz w:val="24"/>
      <w:szCs w:val="20"/>
      <w:lang w:val="ru-RU" w:eastAsia="zh-TW"/>
    </w:rPr>
  </w:style>
  <w:style w:type="character" w:styleId="af3">
    <w:name w:val="Hyperlink"/>
    <w:basedOn w:val="a0"/>
    <w:uiPriority w:val="99"/>
    <w:rsid w:val="00F5003B"/>
    <w:rPr>
      <w:rFonts w:cs="Times New Roman"/>
      <w:color w:val="0563C1" w:themeColor="hyperlink"/>
      <w:u w:val="single"/>
    </w:rPr>
  </w:style>
  <w:style w:type="paragraph" w:styleId="af4">
    <w:name w:val="Normal (Web)"/>
    <w:basedOn w:val="a"/>
    <w:uiPriority w:val="99"/>
    <w:rsid w:val="00F5003B"/>
    <w:pPr>
      <w:spacing w:before="100" w:beforeAutospacing="1" w:after="100" w:afterAutospacing="1" w:line="240" w:lineRule="auto"/>
    </w:pPr>
    <w:rPr>
      <w:rFonts w:ascii="Times New Roman" w:hAnsi="Times New Roman" w:cs="Times New Roman"/>
      <w:color w:val="auto"/>
      <w:sz w:val="24"/>
      <w:szCs w:val="24"/>
      <w:lang w:val="ru-RU" w:eastAsia="ru-RU"/>
    </w:rPr>
  </w:style>
  <w:style w:type="paragraph" w:customStyle="1" w:styleId="id">
    <w:name w:val="id"/>
    <w:basedOn w:val="a"/>
    <w:rsid w:val="00F5003B"/>
    <w:pPr>
      <w:widowControl w:val="0"/>
      <w:autoSpaceDE w:val="0"/>
      <w:autoSpaceDN w:val="0"/>
      <w:adjustRightInd w:val="0"/>
      <w:spacing w:line="240" w:lineRule="auto"/>
    </w:pPr>
    <w:rPr>
      <w:rFonts w:ascii="Times New Roman" w:hAnsi="Times New Roman" w:cs="Times New Roman"/>
      <w:color w:val="auto"/>
      <w:sz w:val="24"/>
      <w:szCs w:val="24"/>
    </w:rPr>
  </w:style>
  <w:style w:type="character" w:customStyle="1" w:styleId="shorttext">
    <w:name w:val="short_text"/>
    <w:basedOn w:val="a0"/>
    <w:uiPriority w:val="99"/>
    <w:rsid w:val="00F5003B"/>
    <w:rPr>
      <w:rFonts w:cs="Times New Roman"/>
    </w:rPr>
  </w:style>
  <w:style w:type="character" w:customStyle="1" w:styleId="freetranslationEnglish">
    <w:name w:val="free translation English"/>
    <w:rsid w:val="00F5003B"/>
  </w:style>
  <w:style w:type="character" w:customStyle="1" w:styleId="DefaultParagraphFont1">
    <w:name w:val="Default Paragraph Font1"/>
    <w:rsid w:val="00F5003B"/>
  </w:style>
  <w:style w:type="character" w:customStyle="1" w:styleId="question">
    <w:name w:val="question"/>
    <w:rsid w:val="00F5003B"/>
  </w:style>
  <w:style w:type="paragraph" w:customStyle="1" w:styleId="11">
    <w:name w:val="Заголовок1"/>
    <w:basedOn w:val="a"/>
    <w:next w:val="a8"/>
    <w:rsid w:val="00F5003B"/>
    <w:pPr>
      <w:keepNext/>
      <w:widowControl w:val="0"/>
      <w:suppressAutoHyphens/>
      <w:autoSpaceDE w:val="0"/>
      <w:spacing w:before="240" w:after="120" w:line="240" w:lineRule="auto"/>
    </w:pPr>
    <w:rPr>
      <w:rFonts w:eastAsia="Microsoft YaHei" w:cs="Mangal"/>
      <w:color w:val="auto"/>
      <w:sz w:val="28"/>
      <w:szCs w:val="28"/>
      <w:lang w:eastAsia="ar-SA"/>
    </w:rPr>
  </w:style>
  <w:style w:type="paragraph" w:styleId="af5">
    <w:name w:val="List"/>
    <w:basedOn w:val="a8"/>
    <w:uiPriority w:val="99"/>
    <w:rsid w:val="00F5003B"/>
    <w:pPr>
      <w:widowControl w:val="0"/>
      <w:autoSpaceDE w:val="0"/>
    </w:pPr>
    <w:rPr>
      <w:rFonts w:eastAsia="Times New Roman" w:cs="Mangal"/>
      <w:sz w:val="20"/>
      <w:szCs w:val="20"/>
      <w:lang w:val="en-US"/>
    </w:rPr>
  </w:style>
  <w:style w:type="paragraph" w:customStyle="1" w:styleId="12">
    <w:name w:val="Название1"/>
    <w:basedOn w:val="a"/>
    <w:rsid w:val="00F5003B"/>
    <w:pPr>
      <w:widowControl w:val="0"/>
      <w:suppressLineNumbers/>
      <w:suppressAutoHyphens/>
      <w:autoSpaceDE w:val="0"/>
      <w:spacing w:before="120" w:after="120" w:line="240" w:lineRule="auto"/>
    </w:pPr>
    <w:rPr>
      <w:rFonts w:ascii="Times New Roman" w:hAnsi="Times New Roman" w:cs="Mangal"/>
      <w:i/>
      <w:iCs/>
      <w:color w:val="auto"/>
      <w:sz w:val="24"/>
      <w:szCs w:val="24"/>
      <w:lang w:eastAsia="ar-SA"/>
    </w:rPr>
  </w:style>
  <w:style w:type="paragraph" w:customStyle="1" w:styleId="13">
    <w:name w:val="Указатель1"/>
    <w:basedOn w:val="a"/>
    <w:rsid w:val="00F5003B"/>
    <w:pPr>
      <w:widowControl w:val="0"/>
      <w:suppressLineNumbers/>
      <w:suppressAutoHyphens/>
      <w:autoSpaceDE w:val="0"/>
      <w:spacing w:line="240" w:lineRule="auto"/>
    </w:pPr>
    <w:rPr>
      <w:rFonts w:ascii="Times New Roman" w:hAnsi="Times New Roman" w:cs="Mangal"/>
      <w:color w:val="auto"/>
      <w:sz w:val="20"/>
      <w:szCs w:val="20"/>
      <w:lang w:eastAsia="ar-SA"/>
    </w:rPr>
  </w:style>
  <w:style w:type="paragraph" w:customStyle="1" w:styleId="Gloss">
    <w:name w:val="Gloss"/>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Morphemes">
    <w:name w:val="Morphemes"/>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Partofspeech">
    <w:name w:val="Part of speech"/>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RussianGloss">
    <w:name w:val="Russian Gloss"/>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Translationoriginal">
    <w:name w:val="Translation_original"/>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comm">
    <w:name w:val="comm"/>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dfe">
    <w:name w:val="dfe"/>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dfr">
    <w:name w:val="dfr"/>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fre">
    <w:name w:val="fre"/>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ft">
    <w:name w:val="ft"/>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ref">
    <w:name w:val="ref"/>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textorthography">
    <w:name w:val="text orthography"/>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customStyle="1" w:styleId="tx">
    <w:name w:val="tx"/>
    <w:basedOn w:val="a"/>
    <w:rsid w:val="00F5003B"/>
    <w:pPr>
      <w:widowControl w:val="0"/>
      <w:suppressAutoHyphens/>
      <w:autoSpaceDE w:val="0"/>
      <w:spacing w:line="240" w:lineRule="auto"/>
    </w:pPr>
    <w:rPr>
      <w:rFonts w:ascii="Times New Roman" w:hAnsi="Times New Roman" w:cs="Times New Roman"/>
      <w:color w:val="auto"/>
      <w:sz w:val="20"/>
      <w:szCs w:val="20"/>
      <w:lang w:eastAsia="ar-SA"/>
    </w:rPr>
  </w:style>
  <w:style w:type="paragraph" w:styleId="af6">
    <w:name w:val="Document Map"/>
    <w:basedOn w:val="a"/>
    <w:link w:val="af7"/>
    <w:uiPriority w:val="99"/>
    <w:rsid w:val="00F5003B"/>
    <w:pPr>
      <w:widowControl w:val="0"/>
      <w:shd w:val="clear" w:color="auto" w:fill="000080"/>
      <w:suppressAutoHyphens/>
      <w:autoSpaceDE w:val="0"/>
      <w:spacing w:line="240" w:lineRule="auto"/>
    </w:pPr>
    <w:rPr>
      <w:rFonts w:ascii="Tahoma" w:hAnsi="Tahoma" w:cs="Times New Roman"/>
      <w:color w:val="auto"/>
      <w:sz w:val="20"/>
      <w:szCs w:val="20"/>
      <w:lang w:eastAsia="ar-SA"/>
    </w:rPr>
  </w:style>
  <w:style w:type="character" w:customStyle="1" w:styleId="af7">
    <w:name w:val="Схема документа Знак"/>
    <w:basedOn w:val="a0"/>
    <w:link w:val="af6"/>
    <w:uiPriority w:val="99"/>
    <w:rsid w:val="00F5003B"/>
    <w:rPr>
      <w:rFonts w:ascii="Tahoma" w:eastAsia="Times New Roman" w:hAnsi="Tahoma" w:cs="Times New Roman"/>
      <w:sz w:val="20"/>
      <w:szCs w:val="20"/>
      <w:shd w:val="clear" w:color="auto" w:fill="000080"/>
      <w:lang w:val="en-US" w:eastAsia="ar-SA"/>
    </w:rPr>
  </w:style>
  <w:style w:type="character" w:styleId="af8">
    <w:name w:val="FollowedHyperlink"/>
    <w:basedOn w:val="a0"/>
    <w:rsid w:val="00F500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4992</Words>
  <Characters>28458</Characters>
  <Application>Microsoft Office Word</Application>
  <DocSecurity>0</DocSecurity>
  <Lines>237</Lines>
  <Paragraphs>66</Paragraphs>
  <ScaleCrop>false</ScaleCrop>
  <Company/>
  <LinksUpToDate>false</LinksUpToDate>
  <CharactersWithSpaces>33384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2022-03-30T19:11:00Z</dcterms:created>
  <dcterms:modified xsi:type="dcterms:W3CDTF">2022-03-30T19:12:00Z</dcterms:modified>
</cp:coreProperties>
</file>